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F8" w:rsidRPr="009308F8" w:rsidRDefault="009308F8" w:rsidP="00930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Приложение 1</w:t>
      </w:r>
    </w:p>
    <w:p w:rsidR="00151977" w:rsidRDefault="009308F8" w:rsidP="00930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308F8">
        <w:rPr>
          <w:rFonts w:ascii="Times New Roman" w:hAnsi="Times New Roman" w:cs="Times New Roman"/>
          <w:bCs/>
          <w:sz w:val="26"/>
          <w:szCs w:val="26"/>
        </w:rPr>
        <w:t>к п</w:t>
      </w:r>
      <w:r>
        <w:rPr>
          <w:rFonts w:ascii="Times New Roman" w:hAnsi="Times New Roman" w:cs="Times New Roman"/>
          <w:bCs/>
          <w:sz w:val="26"/>
          <w:szCs w:val="26"/>
        </w:rPr>
        <w:t xml:space="preserve">остановлению Администрации  </w:t>
      </w:r>
    </w:p>
    <w:p w:rsidR="009308F8" w:rsidRDefault="009308F8" w:rsidP="00930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308F8">
        <w:rPr>
          <w:rFonts w:ascii="Times New Roman" w:hAnsi="Times New Roman" w:cs="Times New Roman"/>
          <w:bCs/>
          <w:sz w:val="26"/>
          <w:szCs w:val="26"/>
        </w:rPr>
        <w:t xml:space="preserve">Пограничного муниципального округа    </w:t>
      </w:r>
    </w:p>
    <w:p w:rsidR="009308F8" w:rsidRPr="009308F8" w:rsidRDefault="009308F8" w:rsidP="00930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308F8">
        <w:rPr>
          <w:rFonts w:ascii="Times New Roman" w:hAnsi="Times New Roman" w:cs="Times New Roman"/>
          <w:bCs/>
          <w:sz w:val="26"/>
          <w:szCs w:val="26"/>
        </w:rPr>
        <w:t>от  «</w:t>
      </w:r>
      <w:r w:rsidR="000918D7">
        <w:rPr>
          <w:rFonts w:ascii="Times New Roman" w:hAnsi="Times New Roman" w:cs="Times New Roman"/>
          <w:bCs/>
          <w:sz w:val="26"/>
          <w:szCs w:val="26"/>
        </w:rPr>
        <w:t>28</w:t>
      </w:r>
      <w:r w:rsidR="00FF114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A1968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7465C4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="000918D7">
        <w:rPr>
          <w:rFonts w:ascii="Times New Roman" w:hAnsi="Times New Roman" w:cs="Times New Roman"/>
          <w:bCs/>
          <w:sz w:val="26"/>
          <w:szCs w:val="26"/>
          <w:u w:val="single"/>
        </w:rPr>
        <w:t>марта</w:t>
      </w:r>
      <w:r w:rsidR="007465C4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="000918D7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="007465C4">
        <w:rPr>
          <w:rFonts w:ascii="Times New Roman" w:hAnsi="Times New Roman" w:cs="Times New Roman"/>
          <w:bCs/>
          <w:sz w:val="26"/>
          <w:szCs w:val="26"/>
          <w:u w:val="single"/>
        </w:rPr>
        <w:t>2022</w:t>
      </w:r>
      <w:r w:rsidR="000A1968" w:rsidRPr="000A1968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="000A1968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№  </w:t>
      </w:r>
      <w:r w:rsidR="000918D7" w:rsidRPr="000918D7">
        <w:rPr>
          <w:rFonts w:ascii="Times New Roman" w:hAnsi="Times New Roman" w:cs="Times New Roman"/>
          <w:bCs/>
          <w:sz w:val="26"/>
          <w:szCs w:val="26"/>
          <w:u w:val="single"/>
        </w:rPr>
        <w:t>403</w:t>
      </w:r>
      <w:r w:rsidR="009328B6" w:rsidRPr="009308F8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</w:t>
      </w:r>
      <w:r w:rsidR="00A936E4" w:rsidRPr="009308F8">
        <w:rPr>
          <w:rFonts w:ascii="Times New Roman" w:hAnsi="Times New Roman" w:cs="Times New Roman"/>
          <w:bCs/>
          <w:sz w:val="26"/>
          <w:szCs w:val="26"/>
        </w:rPr>
        <w:t xml:space="preserve">                          </w:t>
      </w:r>
    </w:p>
    <w:p w:rsidR="009308F8" w:rsidRDefault="009308F8" w:rsidP="00A936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9328B6" w:rsidRPr="009328B6" w:rsidRDefault="009328B6" w:rsidP="00A936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328B6">
        <w:rPr>
          <w:rFonts w:ascii="Times New Roman" w:hAnsi="Times New Roman" w:cs="Times New Roman"/>
          <w:bCs/>
          <w:sz w:val="26"/>
          <w:szCs w:val="26"/>
        </w:rPr>
        <w:t>«УТВЕРЖДАЮ»</w:t>
      </w:r>
    </w:p>
    <w:p w:rsidR="009918B7" w:rsidRPr="00841E9A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Глава Администрации</w:t>
      </w:r>
    </w:p>
    <w:p w:rsidR="009918B7" w:rsidRPr="00841E9A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Пограничного</w:t>
      </w:r>
      <w:r w:rsidR="004C77D5" w:rsidRPr="004C7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C77D5">
        <w:rPr>
          <w:rFonts w:ascii="Times New Roman" w:hAnsi="Times New Roman" w:cs="Times New Roman"/>
          <w:bCs/>
          <w:sz w:val="26"/>
          <w:szCs w:val="26"/>
        </w:rPr>
        <w:t>муниципального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округа</w:t>
      </w:r>
    </w:p>
    <w:p w:rsidR="009918B7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_____________ О.А. Александров</w:t>
      </w:r>
    </w:p>
    <w:p w:rsidR="009918B7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692582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73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>. Пограничный, ул. Советская, 31</w:t>
      </w:r>
      <w:r w:rsidRPr="0029733A">
        <w:rPr>
          <w:rFonts w:ascii="Times New Roman" w:hAnsi="Times New Roman" w:cs="Times New Roman"/>
          <w:sz w:val="26"/>
          <w:szCs w:val="26"/>
        </w:rPr>
        <w:t>, каб.</w:t>
      </w:r>
      <w:r w:rsidR="00033C72">
        <w:rPr>
          <w:rFonts w:ascii="Times New Roman" w:hAnsi="Times New Roman" w:cs="Times New Roman"/>
          <w:sz w:val="26"/>
          <w:szCs w:val="26"/>
        </w:rPr>
        <w:t>314</w:t>
      </w:r>
    </w:p>
    <w:p w:rsidR="009918B7" w:rsidRPr="009918B7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Тел.: </w:t>
      </w:r>
      <w:r w:rsidRPr="00574A4B">
        <w:rPr>
          <w:rFonts w:ascii="Times New Roman" w:hAnsi="Times New Roman" w:cs="Times New Roman"/>
          <w:sz w:val="26"/>
          <w:szCs w:val="26"/>
        </w:rPr>
        <w:t>8 (42345) 21-4-94</w:t>
      </w:r>
    </w:p>
    <w:p w:rsidR="009918B7" w:rsidRPr="00841E9A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574A4B">
        <w:rPr>
          <w:rFonts w:ascii="Times New Roman" w:hAnsi="Times New Roman" w:cs="Times New Roman"/>
          <w:sz w:val="26"/>
          <w:szCs w:val="26"/>
        </w:rPr>
        <w:t xml:space="preserve">дрес электронной почты: </w:t>
      </w:r>
      <w:hyperlink r:id="rId7" w:history="1"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Pogranichny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@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mo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primorsky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18B7" w:rsidRPr="00841E9A" w:rsidRDefault="007465C4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«     </w:t>
      </w:r>
      <w:r w:rsidR="002C602A">
        <w:rPr>
          <w:rFonts w:ascii="Times New Roman" w:hAnsi="Times New Roman" w:cs="Times New Roman"/>
          <w:bCs/>
          <w:sz w:val="26"/>
          <w:szCs w:val="26"/>
        </w:rPr>
        <w:t>» ____</w:t>
      </w:r>
      <w:r>
        <w:rPr>
          <w:rFonts w:ascii="Times New Roman" w:hAnsi="Times New Roman" w:cs="Times New Roman"/>
          <w:bCs/>
          <w:sz w:val="26"/>
          <w:szCs w:val="26"/>
        </w:rPr>
        <w:t>_____2022</w:t>
      </w:r>
      <w:r w:rsidR="009918B7" w:rsidRPr="00841E9A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9328B6" w:rsidRDefault="009328B6" w:rsidP="00A936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КОНКУРСНАЯ ДОКУМЕНТАЦИЯ</w:t>
      </w:r>
    </w:p>
    <w:p w:rsidR="00496D33" w:rsidRP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по проведению открытого конкурса по отбору</w:t>
      </w:r>
    </w:p>
    <w:p w:rsidR="00496D33" w:rsidRP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управляющей организации для управления многоквартирным</w:t>
      </w:r>
      <w:r w:rsidR="00C37F56">
        <w:rPr>
          <w:rFonts w:ascii="Times New Roman" w:hAnsi="Times New Roman" w:cs="Times New Roman"/>
          <w:b/>
          <w:bCs/>
          <w:sz w:val="26"/>
          <w:szCs w:val="26"/>
        </w:rPr>
        <w:t>и домами</w:t>
      </w:r>
    </w:p>
    <w:p w:rsidR="00496D33" w:rsidRP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на территории </w:t>
      </w:r>
      <w:r w:rsidR="009328B6">
        <w:rPr>
          <w:rFonts w:ascii="Times New Roman" w:hAnsi="Times New Roman" w:cs="Times New Roman"/>
          <w:b/>
          <w:bCs/>
          <w:sz w:val="26"/>
          <w:szCs w:val="26"/>
        </w:rPr>
        <w:t>Пограничного муниципального округа</w:t>
      </w:r>
    </w:p>
    <w:p w:rsidR="00496D33" w:rsidRP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(далее - Конкурсная документация)</w:t>
      </w: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Организатор конкурса: Администрация </w:t>
      </w:r>
      <w:r w:rsidR="009328B6">
        <w:rPr>
          <w:rFonts w:ascii="Times New Roman" w:hAnsi="Times New Roman" w:cs="Times New Roman"/>
          <w:sz w:val="26"/>
          <w:szCs w:val="26"/>
        </w:rPr>
        <w:t xml:space="preserve">Пограничного муниципального </w:t>
      </w:r>
      <w:r w:rsidRPr="00496D33">
        <w:rPr>
          <w:rFonts w:ascii="Times New Roman" w:hAnsi="Times New Roman" w:cs="Times New Roman"/>
          <w:sz w:val="26"/>
          <w:szCs w:val="26"/>
        </w:rPr>
        <w:t xml:space="preserve"> округа</w:t>
      </w: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3649" w:rsidRDefault="00F2364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>. Пограничный</w:t>
      </w:r>
    </w:p>
    <w:p w:rsidR="009328B6" w:rsidRDefault="007465C4" w:rsidP="00594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2022</w:t>
      </w:r>
    </w:p>
    <w:p w:rsidR="00316B71" w:rsidRDefault="00316B71" w:rsidP="00594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Содержание конкурсной документации</w:t>
      </w:r>
    </w:p>
    <w:p w:rsidR="009328B6" w:rsidRPr="00496D33" w:rsidRDefault="009328B6" w:rsidP="00067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Pr="00496D33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513"/>
        <w:gridCol w:w="674"/>
      </w:tblGrid>
      <w:tr w:rsidR="009328B6" w:rsidTr="00594BA8">
        <w:tc>
          <w:tcPr>
            <w:tcW w:w="1384" w:type="dxa"/>
          </w:tcPr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8B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28B6">
              <w:rPr>
                <w:rFonts w:ascii="Times New Roman" w:hAnsi="Times New Roman" w:cs="Times New Roman"/>
                <w:bCs/>
                <w:sz w:val="26"/>
                <w:szCs w:val="26"/>
              </w:rPr>
              <w:t>раздела</w:t>
            </w:r>
          </w:p>
        </w:tc>
        <w:tc>
          <w:tcPr>
            <w:tcW w:w="7513" w:type="dxa"/>
          </w:tcPr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8B6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раздела</w:t>
            </w:r>
          </w:p>
        </w:tc>
        <w:tc>
          <w:tcPr>
            <w:tcW w:w="674" w:type="dxa"/>
          </w:tcPr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8B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28B6">
              <w:rPr>
                <w:rFonts w:ascii="Times New Roman" w:hAnsi="Times New Roman" w:cs="Times New Roman"/>
                <w:bCs/>
                <w:sz w:val="26"/>
                <w:szCs w:val="26"/>
              </w:rPr>
              <w:t>стр.</w:t>
            </w:r>
          </w:p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 1</w:t>
            </w:r>
          </w:p>
        </w:tc>
        <w:tc>
          <w:tcPr>
            <w:tcW w:w="7513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Общие положения конкурсной документации</w:t>
            </w:r>
          </w:p>
        </w:tc>
        <w:tc>
          <w:tcPr>
            <w:tcW w:w="67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28B6" w:rsidTr="00594BA8">
        <w:tc>
          <w:tcPr>
            <w:tcW w:w="138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7513" w:type="dxa"/>
          </w:tcPr>
          <w:p w:rsidR="00594BA8" w:rsidRPr="00496D33" w:rsidRDefault="00594BA8" w:rsidP="00380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Акт о состоянии общего имущества собственников помещений </w:t>
            </w:r>
            <w:proofErr w:type="gramStart"/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9328B6" w:rsidRDefault="00594BA8" w:rsidP="00380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многоквартирном </w:t>
            </w:r>
            <w:proofErr w:type="gramStart"/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доме</w:t>
            </w:r>
            <w:proofErr w:type="gramEnd"/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, являющегося объектом конкурса (Приложение 1)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28B6" w:rsidTr="00594BA8">
        <w:tc>
          <w:tcPr>
            <w:tcW w:w="138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13" w:type="dxa"/>
          </w:tcPr>
          <w:p w:rsidR="009328B6" w:rsidRPr="00453B2D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Реквизиты банковского счета для 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>перечисления сре</w:t>
            </w:r>
            <w:proofErr w:type="gramStart"/>
            <w:r w:rsidR="00453B2D">
              <w:rPr>
                <w:rFonts w:ascii="Times New Roman" w:hAnsi="Times New Roman" w:cs="Times New Roman"/>
                <w:sz w:val="26"/>
                <w:szCs w:val="26"/>
              </w:rPr>
              <w:t>дств в к</w:t>
            </w:r>
            <w:proofErr w:type="gramEnd"/>
            <w:r w:rsidR="00453B2D">
              <w:rPr>
                <w:rFonts w:ascii="Times New Roman" w:hAnsi="Times New Roman" w:cs="Times New Roman"/>
                <w:sz w:val="26"/>
                <w:szCs w:val="26"/>
              </w:rPr>
              <w:t>ачестве</w:t>
            </w:r>
            <w:r w:rsidR="00453B2D" w:rsidRPr="00453B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обеспечения заявки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 xml:space="preserve"> на участие в конкурсе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Порядок проведения осмотров объекта конкурса и график осмотров</w:t>
            </w:r>
          </w:p>
        </w:tc>
        <w:tc>
          <w:tcPr>
            <w:tcW w:w="674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328B6" w:rsidTr="00594BA8">
        <w:tc>
          <w:tcPr>
            <w:tcW w:w="138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513" w:type="dxa"/>
          </w:tcPr>
          <w:p w:rsidR="009328B6" w:rsidRPr="00453B2D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Перечень работ и услуг по содержа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нию и ремонту объекта конкурса,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выполняемых (оказываемых) по дого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вору управления многоквартирным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домом (Прило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>жение 2)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328B6" w:rsidTr="00594BA8">
        <w:tc>
          <w:tcPr>
            <w:tcW w:w="138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513" w:type="dxa"/>
          </w:tcPr>
          <w:p w:rsidR="009328B6" w:rsidRPr="00453B2D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Срок внесения собственниками пом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ещений в многоквартирном доме и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лицами, принявшими помещения, плат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ы за содержание и ремонт жилого </w:t>
            </w:r>
            <w:proofErr w:type="gramStart"/>
            <w:r w:rsidR="00453B2D">
              <w:rPr>
                <w:rFonts w:ascii="Times New Roman" w:hAnsi="Times New Roman" w:cs="Times New Roman"/>
                <w:sz w:val="26"/>
                <w:szCs w:val="26"/>
              </w:rPr>
              <w:t>помещения</w:t>
            </w:r>
            <w:proofErr w:type="gramEnd"/>
            <w:r w:rsidR="00453B2D">
              <w:rPr>
                <w:rFonts w:ascii="Times New Roman" w:hAnsi="Times New Roman" w:cs="Times New Roman"/>
                <w:sz w:val="26"/>
                <w:szCs w:val="26"/>
              </w:rPr>
              <w:t xml:space="preserve"> и коммунальные услуги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Требования к участникам конкурса</w:t>
            </w:r>
          </w:p>
        </w:tc>
        <w:tc>
          <w:tcPr>
            <w:tcW w:w="674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328B6" w:rsidTr="00594BA8">
        <w:tc>
          <w:tcPr>
            <w:tcW w:w="138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513" w:type="dxa"/>
          </w:tcPr>
          <w:p w:rsidR="009328B6" w:rsidRPr="00453B2D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Форма заявки на участие в конкурсе (Пр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иложение 3). Опись документов к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заявке для участия в конкурсе (Прилож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ение 4). Инструкция по подаче и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заполнен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>ию заявки на участие в конкурсе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Pr="00442E0C" w:rsidRDefault="00442E0C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Рассмотрение заявок на участие в конкурсе</w:t>
            </w:r>
          </w:p>
        </w:tc>
        <w:tc>
          <w:tcPr>
            <w:tcW w:w="674" w:type="dxa"/>
          </w:tcPr>
          <w:p w:rsidR="009328B6" w:rsidRPr="00442E0C" w:rsidRDefault="00442E0C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Проведение конкурса</w:t>
            </w:r>
          </w:p>
        </w:tc>
        <w:tc>
          <w:tcPr>
            <w:tcW w:w="674" w:type="dxa"/>
          </w:tcPr>
          <w:p w:rsidR="009328B6" w:rsidRPr="00442E0C" w:rsidRDefault="00442E0C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</w:tr>
      <w:tr w:rsidR="009328B6" w:rsidTr="00594BA8">
        <w:tc>
          <w:tcPr>
            <w:tcW w:w="1384" w:type="dxa"/>
          </w:tcPr>
          <w:p w:rsidR="00594BA8" w:rsidRDefault="00594BA8" w:rsidP="00594B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9328B6" w:rsidP="00594BA8">
            <w:r w:rsidRPr="004F197D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ко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нкурса должен подписать договор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управления многоквартирным д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омом и предоставить обеспечение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исполнения обязательств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Pr="00442E0C" w:rsidRDefault="00442E0C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/>
        </w:tc>
        <w:tc>
          <w:tcPr>
            <w:tcW w:w="7513" w:type="dxa"/>
          </w:tcPr>
          <w:p w:rsidR="009328B6" w:rsidRPr="00453B2D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порядку изменения 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>обязатель</w:t>
            </w:r>
            <w:proofErr w:type="gramStart"/>
            <w:r w:rsidR="00FA5AF3">
              <w:rPr>
                <w:rFonts w:ascii="Times New Roman" w:hAnsi="Times New Roman" w:cs="Times New Roman"/>
                <w:sz w:val="26"/>
                <w:szCs w:val="26"/>
              </w:rPr>
              <w:t>ств ст</w:t>
            </w:r>
            <w:proofErr w:type="gramEnd"/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орон по договору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 xml:space="preserve"> многоквартирным домом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Pr="00BA5849" w:rsidRDefault="00BA5849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/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Срок начала выполнения управл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яющей организацией возникших по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результатам конкурса обязательств</w:t>
            </w:r>
          </w:p>
        </w:tc>
        <w:tc>
          <w:tcPr>
            <w:tcW w:w="674" w:type="dxa"/>
          </w:tcPr>
          <w:p w:rsidR="009328B6" w:rsidRPr="00BA5849" w:rsidRDefault="00BA5849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r w:rsidRPr="004F197D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12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Размер и срок представления обеспечения исполнения обязательств</w:t>
            </w:r>
          </w:p>
        </w:tc>
        <w:tc>
          <w:tcPr>
            <w:tcW w:w="674" w:type="dxa"/>
          </w:tcPr>
          <w:p w:rsidR="009328B6" w:rsidRPr="00BA5849" w:rsidRDefault="00BA5849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6A6E7E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E7E">
              <w:rPr>
                <w:rFonts w:ascii="Times New Roman" w:hAnsi="Times New Roman" w:cs="Times New Roman"/>
                <w:sz w:val="26"/>
                <w:szCs w:val="26"/>
              </w:rPr>
              <w:t>Приложение 1 - акт о состоянии общего имущества собственников</w:t>
            </w:r>
            <w:r w:rsidR="002973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9733A" w:rsidRPr="006A6E7E">
              <w:rPr>
                <w:rFonts w:ascii="Times New Roman" w:hAnsi="Times New Roman" w:cs="Times New Roman"/>
                <w:sz w:val="26"/>
                <w:szCs w:val="26"/>
              </w:rPr>
              <w:t>помещений в многоквартирном доме, являющегося объектом конкурса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6A6E7E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E7E">
              <w:rPr>
                <w:rFonts w:ascii="Times New Roman" w:hAnsi="Times New Roman" w:cs="Times New Roman"/>
                <w:sz w:val="26"/>
                <w:szCs w:val="26"/>
              </w:rPr>
              <w:t>Приложение 2 - перечень работ и услуг по содержанию и ремонту объекта</w:t>
            </w:r>
            <w:r w:rsidR="0029733A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6A6E7E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E7E">
              <w:rPr>
                <w:rFonts w:ascii="Times New Roman" w:hAnsi="Times New Roman" w:cs="Times New Roman"/>
                <w:sz w:val="26"/>
                <w:szCs w:val="26"/>
              </w:rPr>
              <w:t>Приложение 3 - форма заявки на участие в конкурсе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A660FF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0FF">
              <w:rPr>
                <w:rFonts w:ascii="Times New Roman" w:hAnsi="Times New Roman" w:cs="Times New Roman"/>
                <w:sz w:val="26"/>
                <w:szCs w:val="26"/>
              </w:rPr>
              <w:t>Приложение 4 - опись документов к заявке на участие в конкурсе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A660FF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0FF">
              <w:rPr>
                <w:rFonts w:ascii="Times New Roman" w:hAnsi="Times New Roman" w:cs="Times New Roman"/>
                <w:sz w:val="26"/>
                <w:szCs w:val="26"/>
              </w:rPr>
              <w:t>Приложение 5-расписка о получении заявки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A660FF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0FF">
              <w:rPr>
                <w:rFonts w:ascii="Times New Roman" w:hAnsi="Times New Roman" w:cs="Times New Roman"/>
                <w:sz w:val="26"/>
                <w:szCs w:val="26"/>
              </w:rPr>
              <w:t>Приложение 6- договор управления многоквартирным домом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94BA8" w:rsidRPr="00A936E4" w:rsidRDefault="00594BA8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83130" w:rsidRDefault="00383130" w:rsidP="00594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594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lastRenderedPageBreak/>
        <w:t>Раздел 1. Общие положения конкурсной документации.</w:t>
      </w:r>
    </w:p>
    <w:p w:rsidR="00496D33" w:rsidRPr="00496D33" w:rsidRDefault="00496D33" w:rsidP="0045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«конкурс» - форма торгов, победителем которых признается участник конкурса,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предложивший выполнить указанный в конкурсной докумен</w:t>
      </w:r>
      <w:r w:rsidR="00383BA6">
        <w:rPr>
          <w:rFonts w:ascii="Times New Roman" w:hAnsi="Times New Roman" w:cs="Times New Roman"/>
          <w:sz w:val="26"/>
          <w:szCs w:val="26"/>
        </w:rPr>
        <w:t xml:space="preserve">тации перечень работ и услуг по </w:t>
      </w:r>
      <w:r w:rsidRPr="00496D33">
        <w:rPr>
          <w:rFonts w:ascii="Times New Roman" w:hAnsi="Times New Roman" w:cs="Times New Roman"/>
          <w:sz w:val="26"/>
          <w:szCs w:val="26"/>
        </w:rPr>
        <w:t>содержанию и ремонту общего имущества собственников по</w:t>
      </w:r>
      <w:r w:rsidR="00453B2D">
        <w:rPr>
          <w:rFonts w:ascii="Times New Roman" w:hAnsi="Times New Roman" w:cs="Times New Roman"/>
          <w:sz w:val="26"/>
          <w:szCs w:val="26"/>
        </w:rPr>
        <w:t>мещений в многоквартирном доме,</w:t>
      </w:r>
      <w:r w:rsidR="00453B2D" w:rsidRPr="00453B2D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на право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управления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которым проводится конкурс, за наименьш</w:t>
      </w:r>
      <w:r w:rsidR="00383BA6">
        <w:rPr>
          <w:rFonts w:ascii="Times New Roman" w:hAnsi="Times New Roman" w:cs="Times New Roman"/>
          <w:sz w:val="26"/>
          <w:szCs w:val="26"/>
        </w:rPr>
        <w:t xml:space="preserve">ий размер платы за содержание и </w:t>
      </w:r>
      <w:r w:rsidRPr="00496D33">
        <w:rPr>
          <w:rFonts w:ascii="Times New Roman" w:hAnsi="Times New Roman" w:cs="Times New Roman"/>
          <w:sz w:val="26"/>
          <w:szCs w:val="26"/>
        </w:rPr>
        <w:t>ремонт жилого помещения в течение установленного срока;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«предмет конкурса» - право заключения договора управления многоквартирным домом в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отношении объекта конкурса;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«объект конкурса» - общее имущество собственников помещений в многоквартирном доме,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на право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управления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которым проводится конкурс;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«размер платы за содержание и ремонт жилого помещения» - плата, включающая в себя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плату за работы и услуги по управлению многоквартирны</w:t>
      </w:r>
      <w:r w:rsidR="00383BA6">
        <w:rPr>
          <w:rFonts w:ascii="Times New Roman" w:hAnsi="Times New Roman" w:cs="Times New Roman"/>
          <w:sz w:val="26"/>
          <w:szCs w:val="26"/>
        </w:rPr>
        <w:t xml:space="preserve">м домом, содержанию, текущему и </w:t>
      </w:r>
      <w:r w:rsidRPr="00496D33">
        <w:rPr>
          <w:rFonts w:ascii="Times New Roman" w:hAnsi="Times New Roman" w:cs="Times New Roman"/>
          <w:sz w:val="26"/>
          <w:szCs w:val="26"/>
        </w:rPr>
        <w:t>капитальному ремонту общего имущества собственников по</w:t>
      </w:r>
      <w:r w:rsidR="00383BA6">
        <w:rPr>
          <w:rFonts w:ascii="Times New Roman" w:hAnsi="Times New Roman" w:cs="Times New Roman"/>
          <w:sz w:val="26"/>
          <w:szCs w:val="26"/>
        </w:rPr>
        <w:t xml:space="preserve">мещений в многоквартирном доме, </w:t>
      </w:r>
      <w:r w:rsidRPr="00496D33">
        <w:rPr>
          <w:rFonts w:ascii="Times New Roman" w:hAnsi="Times New Roman" w:cs="Times New Roman"/>
          <w:sz w:val="26"/>
          <w:szCs w:val="26"/>
        </w:rPr>
        <w:t>установленная из расчета 1 кв. метра общей площади жилого</w:t>
      </w:r>
      <w:r w:rsidR="00383BA6">
        <w:rPr>
          <w:rFonts w:ascii="Times New Roman" w:hAnsi="Times New Roman" w:cs="Times New Roman"/>
          <w:sz w:val="26"/>
          <w:szCs w:val="26"/>
        </w:rPr>
        <w:t xml:space="preserve"> или нежилого помещения. Размер </w:t>
      </w:r>
      <w:r w:rsidRPr="00496D33">
        <w:rPr>
          <w:rFonts w:ascii="Times New Roman" w:hAnsi="Times New Roman" w:cs="Times New Roman"/>
          <w:sz w:val="26"/>
          <w:szCs w:val="26"/>
        </w:rPr>
        <w:t>платы за содержание и ремонт жилого помещения</w:t>
      </w:r>
      <w:r w:rsidR="00383BA6">
        <w:rPr>
          <w:rFonts w:ascii="Times New Roman" w:hAnsi="Times New Roman" w:cs="Times New Roman"/>
          <w:sz w:val="26"/>
          <w:szCs w:val="26"/>
        </w:rPr>
        <w:t xml:space="preserve"> устанавливается одинаковым для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 жилых и нежилых помещений в многоквартирном доме;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«организатор конкурса» - орган местного самоуправления или органы государственной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власти городов федерального значения Москвы и Санкт-Петербурга, уполномоченны</w:t>
      </w:r>
      <w:r w:rsidR="00383BA6">
        <w:rPr>
          <w:rFonts w:ascii="Times New Roman" w:hAnsi="Times New Roman" w:cs="Times New Roman"/>
          <w:sz w:val="26"/>
          <w:szCs w:val="26"/>
        </w:rPr>
        <w:t xml:space="preserve">е проводить </w:t>
      </w:r>
      <w:r w:rsidRPr="00496D33">
        <w:rPr>
          <w:rFonts w:ascii="Times New Roman" w:hAnsi="Times New Roman" w:cs="Times New Roman"/>
          <w:sz w:val="26"/>
          <w:szCs w:val="26"/>
        </w:rPr>
        <w:t>конкурс;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«управляющая организация» - юридическое лицо независимо от организационно-правовой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формы или индивидуальный предприниматель, </w:t>
      </w:r>
      <w:r w:rsidR="00383BA6">
        <w:rPr>
          <w:rFonts w:ascii="Times New Roman" w:hAnsi="Times New Roman" w:cs="Times New Roman"/>
          <w:sz w:val="26"/>
          <w:szCs w:val="26"/>
        </w:rPr>
        <w:t xml:space="preserve">которые осуществляют управление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 на основании результатов конкурса;</w:t>
      </w:r>
    </w:p>
    <w:p w:rsidR="00496D33" w:rsidRPr="00496D33" w:rsidRDefault="00496D33" w:rsidP="0045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«претендент» - любое юридическое лицо независимо о</w:t>
      </w:r>
      <w:r w:rsidR="00383BA6">
        <w:rPr>
          <w:rFonts w:ascii="Times New Roman" w:hAnsi="Times New Roman" w:cs="Times New Roman"/>
          <w:sz w:val="26"/>
          <w:szCs w:val="26"/>
        </w:rPr>
        <w:t xml:space="preserve">т организационно-правовой формы </w:t>
      </w:r>
      <w:r w:rsidRPr="00496D33">
        <w:rPr>
          <w:rFonts w:ascii="Times New Roman" w:hAnsi="Times New Roman" w:cs="Times New Roman"/>
          <w:sz w:val="26"/>
          <w:szCs w:val="26"/>
        </w:rPr>
        <w:t>или индивидуальный предприниматель, представившие заявку на участие в конкурсе;</w:t>
      </w:r>
    </w:p>
    <w:p w:rsidR="00383BA6" w:rsidRPr="005279FB" w:rsidRDefault="00496D33" w:rsidP="0052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«участник конкурса» - претендент, допущенный конкурсной комиссией к участию в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конкурсе.</w:t>
      </w:r>
    </w:p>
    <w:p w:rsidR="00383BA6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2. Акт о состоянии общего имущества собственников помещений в</w:t>
      </w:r>
      <w:r w:rsidR="00383BA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многоквартирном доме, являющегося объектом конкурса.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Характеристика объекта конкурса, включая адрес многоквартирного дома, год постройки,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этажность, количество квартир, площадь жилых и нежилых помещений, площадь по</w:t>
      </w:r>
      <w:r w:rsidR="00383BA6">
        <w:rPr>
          <w:rFonts w:ascii="Times New Roman" w:hAnsi="Times New Roman" w:cs="Times New Roman"/>
          <w:sz w:val="26"/>
          <w:szCs w:val="26"/>
        </w:rPr>
        <w:t xml:space="preserve">мещений </w:t>
      </w:r>
      <w:r w:rsidRPr="00496D33">
        <w:rPr>
          <w:rFonts w:ascii="Times New Roman" w:hAnsi="Times New Roman" w:cs="Times New Roman"/>
          <w:sz w:val="26"/>
          <w:szCs w:val="26"/>
        </w:rPr>
        <w:t>общего пользования, виды благоустройства, площадь земельн</w:t>
      </w:r>
      <w:r w:rsidR="00383BA6">
        <w:rPr>
          <w:rFonts w:ascii="Times New Roman" w:hAnsi="Times New Roman" w:cs="Times New Roman"/>
          <w:sz w:val="26"/>
          <w:szCs w:val="26"/>
        </w:rPr>
        <w:t xml:space="preserve">ого участка, входящего в состав </w:t>
      </w:r>
      <w:r w:rsidRPr="00496D33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 в многоквартир</w:t>
      </w:r>
      <w:r w:rsidR="00383BA6">
        <w:rPr>
          <w:rFonts w:ascii="Times New Roman" w:hAnsi="Times New Roman" w:cs="Times New Roman"/>
          <w:sz w:val="26"/>
          <w:szCs w:val="26"/>
        </w:rPr>
        <w:t xml:space="preserve">ном доме, указана в Извещении о </w:t>
      </w:r>
      <w:r w:rsidRPr="00496D33">
        <w:rPr>
          <w:rFonts w:ascii="Times New Roman" w:hAnsi="Times New Roman" w:cs="Times New Roman"/>
          <w:sz w:val="26"/>
          <w:szCs w:val="26"/>
        </w:rPr>
        <w:t>проведении конкурса.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Состав и техническое состояние общего имущества многоквартирного дома отражены в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Акте о состоянии общего имущества собственников по</w:t>
      </w:r>
      <w:r w:rsidR="00383BA6">
        <w:rPr>
          <w:rFonts w:ascii="Times New Roman" w:hAnsi="Times New Roman" w:cs="Times New Roman"/>
          <w:sz w:val="26"/>
          <w:szCs w:val="26"/>
        </w:rPr>
        <w:t xml:space="preserve">мещений в многоквартирном доме, </w:t>
      </w:r>
      <w:r w:rsidRPr="00496D33">
        <w:rPr>
          <w:rFonts w:ascii="Times New Roman" w:hAnsi="Times New Roman" w:cs="Times New Roman"/>
          <w:sz w:val="26"/>
          <w:szCs w:val="26"/>
        </w:rPr>
        <w:t>являющегося объектом конкурса (Приложение 1 к настоящей конкурсной документации).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3. Реквизиты банковского счета для перечисления сре</w:t>
      </w:r>
      <w:proofErr w:type="gramStart"/>
      <w:r w:rsidRPr="00496D33">
        <w:rPr>
          <w:rFonts w:ascii="Times New Roman" w:hAnsi="Times New Roman" w:cs="Times New Roman"/>
          <w:b/>
          <w:bCs/>
          <w:sz w:val="26"/>
          <w:szCs w:val="26"/>
        </w:rPr>
        <w:t>дств в к</w:t>
      </w:r>
      <w:proofErr w:type="gramEnd"/>
      <w:r w:rsidRPr="00496D33">
        <w:rPr>
          <w:rFonts w:ascii="Times New Roman" w:hAnsi="Times New Roman" w:cs="Times New Roman"/>
          <w:b/>
          <w:bCs/>
          <w:sz w:val="26"/>
          <w:szCs w:val="26"/>
        </w:rPr>
        <w:t>ачестве</w:t>
      </w:r>
      <w:r w:rsidR="00383BA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обеспечения заявки.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Средства в качестве обеспечения заявки на участие в конкурсе перечисляются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претендентом на участие в конкурсе:</w:t>
      </w:r>
    </w:p>
    <w:p w:rsidR="00A32AAE" w:rsidRPr="004E3EAA" w:rsidRDefault="00441870" w:rsidP="004E3EAA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Финансовое управление Администрации Пограничного муниципального округа </w:t>
      </w:r>
      <w:r w:rsidR="00A32AAE" w:rsidRPr="004E3EAA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4E3EAA" w:rsidRPr="004E3EAA">
        <w:rPr>
          <w:rFonts w:ascii="Times New Roman" w:hAnsi="Times New Roman" w:cs="Times New Roman"/>
          <w:sz w:val="26"/>
          <w:szCs w:val="26"/>
          <w:lang w:eastAsia="ar-SA"/>
        </w:rPr>
        <w:t>(Администрация Пограничного муниципального округа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Приморского края</w:t>
      </w:r>
      <w:r w:rsidR="004E3EAA" w:rsidRPr="004E3EAA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="004E3EAA" w:rsidRPr="004E3EAA">
        <w:rPr>
          <w:rFonts w:ascii="Times New Roman" w:hAnsi="Times New Roman" w:cs="Times New Roman"/>
          <w:sz w:val="26"/>
          <w:szCs w:val="26"/>
          <w:lang w:eastAsia="ar-SA"/>
        </w:rPr>
        <w:t>л</w:t>
      </w:r>
      <w:proofErr w:type="gramEnd"/>
      <w:r w:rsidR="004E3EAA" w:rsidRPr="004E3EAA">
        <w:rPr>
          <w:rFonts w:ascii="Times New Roman" w:hAnsi="Times New Roman" w:cs="Times New Roman"/>
          <w:sz w:val="26"/>
          <w:szCs w:val="26"/>
          <w:lang w:eastAsia="ar-SA"/>
        </w:rPr>
        <w:t>/с 05203</w:t>
      </w:r>
      <w:r w:rsidR="004E3EAA" w:rsidRPr="004E3EAA">
        <w:rPr>
          <w:rFonts w:ascii="Times New Roman" w:hAnsi="Times New Roman" w:cs="Times New Roman"/>
          <w:sz w:val="26"/>
          <w:szCs w:val="26"/>
          <w:lang w:val="en-US" w:eastAsia="ar-SA"/>
        </w:rPr>
        <w:t>D</w:t>
      </w:r>
      <w:r w:rsidR="004E3EAA" w:rsidRPr="004E3EAA">
        <w:rPr>
          <w:rFonts w:ascii="Times New Roman" w:hAnsi="Times New Roman" w:cs="Times New Roman"/>
          <w:sz w:val="26"/>
          <w:szCs w:val="26"/>
          <w:lang w:eastAsia="ar-SA"/>
        </w:rPr>
        <w:t>02570)</w:t>
      </w:r>
    </w:p>
    <w:p w:rsidR="0029733A" w:rsidRDefault="00441870" w:rsidP="0029733A">
      <w:pPr>
        <w:keepNext/>
        <w:widowControl w:val="0"/>
        <w:shd w:val="clear" w:color="auto" w:fill="FFFFFF"/>
        <w:suppressAutoHyphens/>
        <w:spacing w:after="0" w:line="240" w:lineRule="auto"/>
        <w:ind w:left="2730" w:hanging="273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Корр.</w:t>
      </w:r>
      <w:r w:rsidR="004E3EA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счет 40102810545370000012</w:t>
      </w:r>
    </w:p>
    <w:p w:rsidR="004E3EAA" w:rsidRDefault="00441870" w:rsidP="0029733A">
      <w:pPr>
        <w:keepNext/>
        <w:widowControl w:val="0"/>
        <w:shd w:val="clear" w:color="auto" w:fill="FFFFFF"/>
        <w:suppressAutoHyphens/>
        <w:spacing w:after="0" w:line="240" w:lineRule="auto"/>
        <w:ind w:left="2730" w:hanging="273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Расчетный</w:t>
      </w:r>
      <w:r w:rsidR="004E3EA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счет 03232643055320002000</w:t>
      </w:r>
    </w:p>
    <w:p w:rsidR="004E3EAA" w:rsidRPr="005D1990" w:rsidRDefault="004E3EAA" w:rsidP="004E3EAA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 w:rsidRPr="004E3EAA">
        <w:rPr>
          <w:rFonts w:ascii="Times New Roman" w:hAnsi="Times New Roman" w:cs="Times New Roman"/>
          <w:sz w:val="26"/>
          <w:szCs w:val="26"/>
          <w:lang w:eastAsia="ar-SA"/>
        </w:rPr>
        <w:t xml:space="preserve">Банк: </w:t>
      </w:r>
      <w:proofErr w:type="gramStart"/>
      <w:r w:rsidRPr="004E3EAA">
        <w:rPr>
          <w:rFonts w:ascii="Times New Roman" w:hAnsi="Times New Roman" w:cs="Times New Roman"/>
          <w:sz w:val="26"/>
          <w:szCs w:val="26"/>
          <w:lang w:eastAsia="ar-SA"/>
        </w:rPr>
        <w:t>ДАЛЬНЕВОСТОЧНОЕ</w:t>
      </w:r>
      <w:proofErr w:type="gramEnd"/>
      <w:r w:rsidRPr="004E3EAA">
        <w:rPr>
          <w:rFonts w:ascii="Times New Roman" w:hAnsi="Times New Roman" w:cs="Times New Roman"/>
          <w:sz w:val="26"/>
          <w:szCs w:val="26"/>
          <w:lang w:eastAsia="ar-SA"/>
        </w:rPr>
        <w:t xml:space="preserve"> ГУ БАНКА РОССИИ//УФК по Приморскому краю,  г. Владивосток </w:t>
      </w:r>
    </w:p>
    <w:p w:rsidR="00255CD3" w:rsidRDefault="00255CD3" w:rsidP="004E3EAA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БИК 010507002</w:t>
      </w:r>
    </w:p>
    <w:p w:rsidR="00255CD3" w:rsidRPr="005D1990" w:rsidRDefault="00255CD3" w:rsidP="004E3EAA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Лицевой счет 05203</w:t>
      </w:r>
      <w:r>
        <w:rPr>
          <w:rFonts w:ascii="Times New Roman" w:hAnsi="Times New Roman" w:cs="Times New Roman"/>
          <w:sz w:val="26"/>
          <w:szCs w:val="26"/>
          <w:lang w:val="en-US" w:eastAsia="ar-SA"/>
        </w:rPr>
        <w:t>D</w:t>
      </w:r>
      <w:r w:rsidRPr="005D1990">
        <w:rPr>
          <w:rFonts w:ascii="Times New Roman" w:hAnsi="Times New Roman" w:cs="Times New Roman"/>
          <w:sz w:val="26"/>
          <w:szCs w:val="26"/>
          <w:lang w:eastAsia="ar-SA"/>
        </w:rPr>
        <w:t>02570</w:t>
      </w:r>
    </w:p>
    <w:p w:rsidR="0029733A" w:rsidRDefault="0029733A" w:rsidP="0029733A">
      <w:pPr>
        <w:pStyle w:val="Standard"/>
        <w:jc w:val="both"/>
        <w:rPr>
          <w:sz w:val="26"/>
          <w:szCs w:val="26"/>
          <w:lang w:eastAsia="ru-RU"/>
        </w:rPr>
      </w:pPr>
      <w:r w:rsidRPr="00A32AAE">
        <w:rPr>
          <w:sz w:val="26"/>
          <w:szCs w:val="26"/>
          <w:lang w:eastAsia="ru-RU"/>
        </w:rPr>
        <w:t>Назначение платежа: «Обеспечение заявки на участие в конкурсе»</w:t>
      </w:r>
    </w:p>
    <w:p w:rsidR="00C97B8C" w:rsidRDefault="00C97B8C" w:rsidP="00C97B8C">
      <w:pPr>
        <w:widowControl w:val="0"/>
        <w:suppressAutoHyphens/>
        <w:autoSpaceDN w:val="0"/>
        <w:spacing w:after="0" w:line="240" w:lineRule="auto"/>
        <w:ind w:firstLine="825"/>
        <w:jc w:val="center"/>
        <w:textAlignment w:val="baseline"/>
        <w:rPr>
          <w:rFonts w:ascii="Times New Roman" w:eastAsia="SimSun" w:hAnsi="Times New Roman" w:cs="Lucida Sans"/>
          <w:b/>
          <w:bCs/>
          <w:kern w:val="3"/>
          <w:sz w:val="26"/>
          <w:szCs w:val="26"/>
          <w:lang w:eastAsia="zh-CN" w:bidi="hi-IN"/>
        </w:rPr>
      </w:pPr>
    </w:p>
    <w:p w:rsidR="00C97B8C" w:rsidRPr="00C97B8C" w:rsidRDefault="00C97B8C" w:rsidP="00C97B8C">
      <w:pPr>
        <w:widowControl w:val="0"/>
        <w:suppressAutoHyphens/>
        <w:autoSpaceDN w:val="0"/>
        <w:spacing w:after="0" w:line="240" w:lineRule="auto"/>
        <w:ind w:firstLine="825"/>
        <w:jc w:val="center"/>
        <w:textAlignment w:val="baseline"/>
        <w:rPr>
          <w:rFonts w:ascii="Times New Roman" w:eastAsia="SimSun" w:hAnsi="Times New Roman" w:cs="Lucida Sans"/>
          <w:b/>
          <w:bCs/>
          <w:kern w:val="3"/>
          <w:sz w:val="26"/>
          <w:szCs w:val="26"/>
          <w:lang w:eastAsia="ru-RU" w:bidi="hi-IN"/>
        </w:rPr>
      </w:pPr>
      <w:r w:rsidRPr="001654DD">
        <w:rPr>
          <w:rFonts w:ascii="Times New Roman" w:eastAsia="SimSun" w:hAnsi="Times New Roman" w:cs="Lucida Sans"/>
          <w:b/>
          <w:bCs/>
          <w:kern w:val="3"/>
          <w:sz w:val="26"/>
          <w:szCs w:val="26"/>
          <w:lang w:eastAsia="zh-CN" w:bidi="hi-IN"/>
        </w:rPr>
        <w:t>Обеспечение заявок на участие в конкурсе</w:t>
      </w:r>
    </w:p>
    <w:p w:rsidR="00C97B8C" w:rsidRPr="00C97B8C" w:rsidRDefault="00C97B8C" w:rsidP="00B35BC5">
      <w:pPr>
        <w:widowControl w:val="0"/>
        <w:suppressAutoHyphens/>
        <w:autoSpaceDN w:val="0"/>
        <w:spacing w:after="0" w:line="240" w:lineRule="auto"/>
        <w:ind w:firstLine="885"/>
        <w:jc w:val="center"/>
        <w:textAlignment w:val="baseline"/>
        <w:rPr>
          <w:rFonts w:ascii="Times New Roman" w:eastAsia="SimSun" w:hAnsi="Times New Roman" w:cs="Lucida Sans"/>
          <w:kern w:val="3"/>
          <w:sz w:val="26"/>
          <w:szCs w:val="26"/>
          <w:lang w:eastAsia="ru-RU" w:bidi="hi-IN"/>
        </w:rPr>
      </w:pPr>
      <w:r w:rsidRPr="00C97B8C">
        <w:rPr>
          <w:rFonts w:ascii="Times New Roman" w:eastAsia="SimSun" w:hAnsi="Times New Roman" w:cs="Lucida Sans"/>
          <w:kern w:val="3"/>
          <w:sz w:val="26"/>
          <w:szCs w:val="26"/>
          <w:lang w:eastAsia="ru-RU" w:bidi="hi-IN"/>
        </w:rPr>
        <w:t>Размер обеспечения заявки на участие в конкурсе составляет: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5280"/>
        <w:gridCol w:w="3341"/>
      </w:tblGrid>
      <w:tr w:rsidR="00C97B8C" w:rsidRPr="00C97B8C" w:rsidTr="00543ACC">
        <w:tc>
          <w:tcPr>
            <w:tcW w:w="950" w:type="dxa"/>
            <w:shd w:val="clear" w:color="auto" w:fill="auto"/>
          </w:tcPr>
          <w:p w:rsidR="00C97B8C" w:rsidRPr="00C97B8C" w:rsidRDefault="00C97B8C" w:rsidP="00C97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B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лота</w:t>
            </w:r>
          </w:p>
        </w:tc>
        <w:tc>
          <w:tcPr>
            <w:tcW w:w="5280" w:type="dxa"/>
            <w:shd w:val="clear" w:color="auto" w:fill="auto"/>
          </w:tcPr>
          <w:p w:rsidR="00C97B8C" w:rsidRPr="00C97B8C" w:rsidRDefault="00C97B8C" w:rsidP="00C9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B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многоквартирного дома</w:t>
            </w:r>
          </w:p>
        </w:tc>
        <w:tc>
          <w:tcPr>
            <w:tcW w:w="3341" w:type="dxa"/>
            <w:shd w:val="clear" w:color="auto" w:fill="auto"/>
          </w:tcPr>
          <w:p w:rsidR="00C97B8C" w:rsidRPr="00C97B8C" w:rsidRDefault="00C97B8C" w:rsidP="00C9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B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Размер обеспечения заявки, (руб.)</w:t>
            </w:r>
          </w:p>
        </w:tc>
      </w:tr>
      <w:tr w:rsidR="00543ACC" w:rsidRPr="00C97B8C" w:rsidTr="00543ACC">
        <w:tc>
          <w:tcPr>
            <w:tcW w:w="950" w:type="dxa"/>
            <w:shd w:val="clear" w:color="auto" w:fill="auto"/>
          </w:tcPr>
          <w:p w:rsidR="00543ACC" w:rsidRPr="00C97B8C" w:rsidRDefault="002F4149" w:rsidP="00C37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80" w:type="dxa"/>
            <w:shd w:val="clear" w:color="auto" w:fill="auto"/>
          </w:tcPr>
          <w:p w:rsidR="00543ACC" w:rsidRPr="00C37F56" w:rsidRDefault="00C37F56" w:rsidP="004B2C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с. </w:t>
            </w:r>
            <w:proofErr w:type="spellStart"/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>Барано</w:t>
            </w:r>
            <w:proofErr w:type="spellEnd"/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>-Оренбургское, ул. ДОС, д. 85</w:t>
            </w:r>
          </w:p>
        </w:tc>
        <w:tc>
          <w:tcPr>
            <w:tcW w:w="3341" w:type="dxa"/>
            <w:shd w:val="clear" w:color="auto" w:fill="auto"/>
          </w:tcPr>
          <w:p w:rsidR="00543ACC" w:rsidRPr="00615C4C" w:rsidRDefault="001654DD" w:rsidP="004B2C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1091,14</w:t>
            </w:r>
          </w:p>
        </w:tc>
      </w:tr>
      <w:tr w:rsidR="00C37F56" w:rsidRPr="00C97B8C" w:rsidTr="00C37F56">
        <w:trPr>
          <w:trHeight w:val="307"/>
        </w:trPr>
        <w:tc>
          <w:tcPr>
            <w:tcW w:w="950" w:type="dxa"/>
            <w:shd w:val="clear" w:color="auto" w:fill="auto"/>
          </w:tcPr>
          <w:p w:rsidR="00C37F56" w:rsidRDefault="00C37F56" w:rsidP="00C37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80" w:type="dxa"/>
            <w:shd w:val="clear" w:color="auto" w:fill="auto"/>
          </w:tcPr>
          <w:p w:rsidR="00C37F56" w:rsidRPr="00C37F56" w:rsidRDefault="00C37F56" w:rsidP="004B2C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с. </w:t>
            </w:r>
            <w:proofErr w:type="spellStart"/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>Барано</w:t>
            </w:r>
            <w:proofErr w:type="spellEnd"/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>-Оренбургское, ул. ДОС, д. 86</w:t>
            </w:r>
          </w:p>
        </w:tc>
        <w:tc>
          <w:tcPr>
            <w:tcW w:w="3341" w:type="dxa"/>
            <w:shd w:val="clear" w:color="auto" w:fill="auto"/>
          </w:tcPr>
          <w:p w:rsidR="00C37F56" w:rsidRPr="00543ACC" w:rsidRDefault="001654DD" w:rsidP="004B2C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1842,98</w:t>
            </w:r>
          </w:p>
        </w:tc>
      </w:tr>
      <w:tr w:rsidR="004B2C74" w:rsidRPr="00C97B8C" w:rsidTr="00543ACC">
        <w:tc>
          <w:tcPr>
            <w:tcW w:w="950" w:type="dxa"/>
            <w:shd w:val="clear" w:color="auto" w:fill="auto"/>
          </w:tcPr>
          <w:p w:rsidR="004B2C74" w:rsidRDefault="004B2C74" w:rsidP="00C37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80" w:type="dxa"/>
            <w:shd w:val="clear" w:color="auto" w:fill="auto"/>
          </w:tcPr>
          <w:p w:rsidR="004B2C74" w:rsidRPr="00C37F56" w:rsidRDefault="004B2C74" w:rsidP="004B2C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с. </w:t>
            </w:r>
            <w:proofErr w:type="spellStart"/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>Барано</w:t>
            </w:r>
            <w:proofErr w:type="spellEnd"/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>-Оренбургское, ул. ДОС, д. 87</w:t>
            </w:r>
          </w:p>
        </w:tc>
        <w:tc>
          <w:tcPr>
            <w:tcW w:w="3341" w:type="dxa"/>
            <w:shd w:val="clear" w:color="auto" w:fill="auto"/>
          </w:tcPr>
          <w:p w:rsidR="004B2C74" w:rsidRPr="005279FB" w:rsidRDefault="001654DD" w:rsidP="004B2C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1766,9</w:t>
            </w:r>
          </w:p>
        </w:tc>
      </w:tr>
      <w:tr w:rsidR="004B2C74" w:rsidRPr="00C97B8C" w:rsidTr="00543ACC">
        <w:tc>
          <w:tcPr>
            <w:tcW w:w="950" w:type="dxa"/>
            <w:shd w:val="clear" w:color="auto" w:fill="auto"/>
          </w:tcPr>
          <w:p w:rsidR="004B2C74" w:rsidRDefault="004B2C74" w:rsidP="00C37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80" w:type="dxa"/>
            <w:shd w:val="clear" w:color="auto" w:fill="auto"/>
          </w:tcPr>
          <w:p w:rsidR="004B2C74" w:rsidRPr="00C37F56" w:rsidRDefault="004B2C74" w:rsidP="004B2C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с. </w:t>
            </w:r>
            <w:proofErr w:type="spellStart"/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>Барано</w:t>
            </w:r>
            <w:proofErr w:type="spellEnd"/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>-Оренбургское, ул. ДОС, д. 88</w:t>
            </w:r>
          </w:p>
        </w:tc>
        <w:tc>
          <w:tcPr>
            <w:tcW w:w="3341" w:type="dxa"/>
            <w:shd w:val="clear" w:color="auto" w:fill="auto"/>
          </w:tcPr>
          <w:p w:rsidR="004B2C74" w:rsidRPr="005279FB" w:rsidRDefault="001654DD" w:rsidP="004B2C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2704,47</w:t>
            </w:r>
          </w:p>
        </w:tc>
      </w:tr>
      <w:tr w:rsidR="004B2C74" w:rsidRPr="00C97B8C" w:rsidTr="00543ACC">
        <w:tc>
          <w:tcPr>
            <w:tcW w:w="950" w:type="dxa"/>
            <w:shd w:val="clear" w:color="auto" w:fill="auto"/>
          </w:tcPr>
          <w:p w:rsidR="004B2C74" w:rsidRDefault="004B2C74" w:rsidP="00C37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80" w:type="dxa"/>
            <w:shd w:val="clear" w:color="auto" w:fill="auto"/>
          </w:tcPr>
          <w:p w:rsidR="004B2C74" w:rsidRPr="00C37F56" w:rsidRDefault="004B2C74" w:rsidP="004B2C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с. </w:t>
            </w:r>
            <w:proofErr w:type="spellStart"/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>Барано</w:t>
            </w:r>
            <w:proofErr w:type="spellEnd"/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>-Оренбургское, ул. ДОС, д. 127</w:t>
            </w:r>
          </w:p>
        </w:tc>
        <w:tc>
          <w:tcPr>
            <w:tcW w:w="3341" w:type="dxa"/>
            <w:shd w:val="clear" w:color="auto" w:fill="auto"/>
          </w:tcPr>
          <w:p w:rsidR="004B2C74" w:rsidRPr="005279FB" w:rsidRDefault="001654DD" w:rsidP="004B2C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3829,54</w:t>
            </w:r>
          </w:p>
        </w:tc>
      </w:tr>
      <w:tr w:rsidR="004B2C74" w:rsidRPr="00C97B8C" w:rsidTr="00543ACC">
        <w:tc>
          <w:tcPr>
            <w:tcW w:w="950" w:type="dxa"/>
            <w:shd w:val="clear" w:color="auto" w:fill="auto"/>
          </w:tcPr>
          <w:p w:rsidR="004B2C74" w:rsidRDefault="004B2C74" w:rsidP="00C37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80" w:type="dxa"/>
            <w:shd w:val="clear" w:color="auto" w:fill="auto"/>
          </w:tcPr>
          <w:p w:rsidR="004B2C74" w:rsidRPr="00C37F56" w:rsidRDefault="004B2C74" w:rsidP="004B2C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с. </w:t>
            </w:r>
            <w:proofErr w:type="spellStart"/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>Барано</w:t>
            </w:r>
            <w:proofErr w:type="spellEnd"/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>-Оренбургское, ул. ДОС, д. 131</w:t>
            </w:r>
          </w:p>
        </w:tc>
        <w:tc>
          <w:tcPr>
            <w:tcW w:w="3341" w:type="dxa"/>
            <w:shd w:val="clear" w:color="auto" w:fill="auto"/>
          </w:tcPr>
          <w:p w:rsidR="004B2C74" w:rsidRPr="005279FB" w:rsidRDefault="001654DD" w:rsidP="004B2C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1835,48</w:t>
            </w:r>
          </w:p>
        </w:tc>
      </w:tr>
      <w:tr w:rsidR="004B2C74" w:rsidRPr="00C97B8C" w:rsidTr="00543ACC">
        <w:tc>
          <w:tcPr>
            <w:tcW w:w="950" w:type="dxa"/>
            <w:shd w:val="clear" w:color="auto" w:fill="auto"/>
          </w:tcPr>
          <w:p w:rsidR="004B2C74" w:rsidRDefault="004B2C74" w:rsidP="00C37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280" w:type="dxa"/>
            <w:shd w:val="clear" w:color="auto" w:fill="auto"/>
          </w:tcPr>
          <w:p w:rsidR="004B2C74" w:rsidRPr="00C37F56" w:rsidRDefault="004B2C74" w:rsidP="004B2C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с. </w:t>
            </w:r>
            <w:proofErr w:type="spellStart"/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>Барано</w:t>
            </w:r>
            <w:proofErr w:type="spellEnd"/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>-Оренбургское, ул. ДОС, д. 137</w:t>
            </w:r>
          </w:p>
        </w:tc>
        <w:tc>
          <w:tcPr>
            <w:tcW w:w="3341" w:type="dxa"/>
            <w:shd w:val="clear" w:color="auto" w:fill="auto"/>
          </w:tcPr>
          <w:p w:rsidR="004B2C74" w:rsidRPr="005279FB" w:rsidRDefault="001654DD" w:rsidP="004B2C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2728,04</w:t>
            </w:r>
          </w:p>
        </w:tc>
      </w:tr>
      <w:tr w:rsidR="004B2C74" w:rsidRPr="00C97B8C" w:rsidTr="00543ACC">
        <w:tc>
          <w:tcPr>
            <w:tcW w:w="950" w:type="dxa"/>
            <w:shd w:val="clear" w:color="auto" w:fill="auto"/>
          </w:tcPr>
          <w:p w:rsidR="004B2C74" w:rsidRDefault="004B2C74" w:rsidP="00C37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280" w:type="dxa"/>
            <w:shd w:val="clear" w:color="auto" w:fill="auto"/>
          </w:tcPr>
          <w:p w:rsidR="004B2C74" w:rsidRPr="00C37F56" w:rsidRDefault="004B2C74" w:rsidP="004B2C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с. </w:t>
            </w:r>
            <w:proofErr w:type="spellStart"/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>Барано</w:t>
            </w:r>
            <w:proofErr w:type="spellEnd"/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>-Оренбургское, ул. ДОС, д. 172</w:t>
            </w:r>
          </w:p>
        </w:tc>
        <w:tc>
          <w:tcPr>
            <w:tcW w:w="3341" w:type="dxa"/>
            <w:shd w:val="clear" w:color="auto" w:fill="auto"/>
          </w:tcPr>
          <w:p w:rsidR="004B2C74" w:rsidRPr="005279FB" w:rsidRDefault="001654DD" w:rsidP="004B2C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2140,86</w:t>
            </w:r>
          </w:p>
        </w:tc>
      </w:tr>
    </w:tbl>
    <w:p w:rsidR="00C97B8C" w:rsidRPr="00E70560" w:rsidRDefault="00C97B8C" w:rsidP="0029733A">
      <w:pPr>
        <w:pStyle w:val="Standard"/>
        <w:jc w:val="both"/>
        <w:rPr>
          <w:sz w:val="26"/>
          <w:szCs w:val="26"/>
          <w:lang w:val="en-US" w:eastAsia="ru-RU"/>
        </w:rPr>
      </w:pP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4. Порядок проведения осмотров объекта конкурса и график осмотров.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4.1. Организатор конкурса организует проведение осмотра претендентами </w:t>
      </w:r>
      <w:r w:rsidRPr="00383BA6"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="00383BA6" w:rsidRPr="00383BA6">
        <w:rPr>
          <w:rFonts w:ascii="Times New Roman" w:hAnsi="Times New Roman" w:cs="Times New Roman"/>
          <w:bCs/>
          <w:sz w:val="26"/>
          <w:szCs w:val="26"/>
        </w:rPr>
        <w:t>д</w:t>
      </w:r>
      <w:r w:rsidR="00383BA6">
        <w:rPr>
          <w:rFonts w:ascii="Times New Roman" w:hAnsi="Times New Roman" w:cs="Times New Roman"/>
          <w:sz w:val="26"/>
          <w:szCs w:val="26"/>
        </w:rPr>
        <w:t xml:space="preserve">ругими </w:t>
      </w:r>
      <w:r w:rsidRPr="00496D33">
        <w:rPr>
          <w:rFonts w:ascii="Times New Roman" w:hAnsi="Times New Roman" w:cs="Times New Roman"/>
          <w:sz w:val="26"/>
          <w:szCs w:val="26"/>
        </w:rPr>
        <w:t>заинтересованными лицами объекта конкурса.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4.2. Объект осмотра - многоквартирный дом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казанный в Приложении 2 </w:t>
      </w:r>
      <w:r w:rsidR="00383BA6">
        <w:rPr>
          <w:rFonts w:ascii="Times New Roman" w:hAnsi="Times New Roman" w:cs="Times New Roman"/>
          <w:sz w:val="26"/>
          <w:szCs w:val="26"/>
        </w:rPr>
        <w:t xml:space="preserve">настоящей </w:t>
      </w:r>
      <w:r w:rsidRPr="00496D33">
        <w:rPr>
          <w:rFonts w:ascii="Times New Roman" w:hAnsi="Times New Roman" w:cs="Times New Roman"/>
          <w:sz w:val="26"/>
          <w:szCs w:val="26"/>
        </w:rPr>
        <w:t>конкурсной документации, их строительные конструкции и элементы, инженерные системы.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4.3. Цель осмотра - установление технического состояния многоквартирного дома.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4.4. Участники осмотра объекта конкурс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организатор конкурса, претендент на участие в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конкурсе по отбору управляющей организации, орг</w:t>
      </w:r>
      <w:r w:rsidR="00383BA6">
        <w:rPr>
          <w:rFonts w:ascii="Times New Roman" w:hAnsi="Times New Roman" w:cs="Times New Roman"/>
          <w:sz w:val="26"/>
          <w:szCs w:val="26"/>
        </w:rPr>
        <w:t xml:space="preserve">анизация осуществляющая текущее </w:t>
      </w:r>
      <w:r w:rsidRPr="00496D33">
        <w:rPr>
          <w:rFonts w:ascii="Times New Roman" w:hAnsi="Times New Roman" w:cs="Times New Roman"/>
          <w:sz w:val="26"/>
          <w:szCs w:val="26"/>
        </w:rPr>
        <w:t>обслуживание и содержание общего имущества многоквартир</w:t>
      </w:r>
      <w:r w:rsidR="00383BA6">
        <w:rPr>
          <w:rFonts w:ascii="Times New Roman" w:hAnsi="Times New Roman" w:cs="Times New Roman"/>
          <w:sz w:val="26"/>
          <w:szCs w:val="26"/>
        </w:rPr>
        <w:t xml:space="preserve">ного дома, являющегося объектом </w:t>
      </w:r>
      <w:r w:rsidRPr="00496D33">
        <w:rPr>
          <w:rFonts w:ascii="Times New Roman" w:hAnsi="Times New Roman" w:cs="Times New Roman"/>
          <w:sz w:val="26"/>
          <w:szCs w:val="26"/>
        </w:rPr>
        <w:t>конкурса.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Лицо, заинтересованное в проведении осмотра объекта конкурса: юридическое </w:t>
      </w:r>
      <w:r w:rsidR="00383BA6">
        <w:rPr>
          <w:rFonts w:ascii="Times New Roman" w:hAnsi="Times New Roman" w:cs="Times New Roman"/>
          <w:sz w:val="26"/>
          <w:szCs w:val="26"/>
        </w:rPr>
        <w:t xml:space="preserve">лицо или </w:t>
      </w:r>
      <w:r w:rsidRPr="00496D33">
        <w:rPr>
          <w:rFonts w:ascii="Times New Roman" w:hAnsi="Times New Roman" w:cs="Times New Roman"/>
          <w:sz w:val="26"/>
          <w:szCs w:val="26"/>
        </w:rPr>
        <w:t>индивидуальный предприниматель (далее лицо) не м</w:t>
      </w:r>
      <w:r w:rsidR="00383BA6">
        <w:rPr>
          <w:rFonts w:ascii="Times New Roman" w:hAnsi="Times New Roman" w:cs="Times New Roman"/>
          <w:sz w:val="26"/>
          <w:szCs w:val="26"/>
        </w:rPr>
        <w:t>енее</w:t>
      </w:r>
      <w:proofErr w:type="gramStart"/>
      <w:r w:rsidR="00383BA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383BA6">
        <w:rPr>
          <w:rFonts w:ascii="Times New Roman" w:hAnsi="Times New Roman" w:cs="Times New Roman"/>
          <w:sz w:val="26"/>
          <w:szCs w:val="26"/>
        </w:rPr>
        <w:t xml:space="preserve"> чем за два рабочих дня до </w:t>
      </w:r>
      <w:r w:rsidRPr="00496D33">
        <w:rPr>
          <w:rFonts w:ascii="Times New Roman" w:hAnsi="Times New Roman" w:cs="Times New Roman"/>
          <w:sz w:val="26"/>
          <w:szCs w:val="26"/>
        </w:rPr>
        <w:t>предполагаемого дня проведения осмотра представляет заявлен</w:t>
      </w:r>
      <w:r w:rsidR="00383BA6">
        <w:rPr>
          <w:rFonts w:ascii="Times New Roman" w:hAnsi="Times New Roman" w:cs="Times New Roman"/>
          <w:sz w:val="26"/>
          <w:szCs w:val="26"/>
        </w:rPr>
        <w:t>ие лично по адресу</w:t>
      </w:r>
      <w:r w:rsidR="00383BA6" w:rsidRPr="0029733A">
        <w:rPr>
          <w:rFonts w:ascii="Times New Roman" w:hAnsi="Times New Roman" w:cs="Times New Roman"/>
          <w:sz w:val="26"/>
          <w:szCs w:val="26"/>
        </w:rPr>
        <w:t xml:space="preserve">: </w:t>
      </w:r>
      <w:r w:rsidR="00324EBD" w:rsidRPr="00324EBD">
        <w:rPr>
          <w:rFonts w:ascii="Times New Roman" w:hAnsi="Times New Roman" w:cs="Times New Roman"/>
          <w:sz w:val="26"/>
          <w:szCs w:val="26"/>
        </w:rPr>
        <w:t>692582</w:t>
      </w:r>
      <w:r w:rsidR="00324EB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24EBD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324EBD">
        <w:rPr>
          <w:rFonts w:ascii="Times New Roman" w:hAnsi="Times New Roman" w:cs="Times New Roman"/>
          <w:sz w:val="26"/>
          <w:szCs w:val="26"/>
        </w:rPr>
        <w:t xml:space="preserve">. Пограничный, ул. </w:t>
      </w:r>
      <w:proofErr w:type="gramStart"/>
      <w:r w:rsidR="00324EBD"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 w:rsidR="00324EBD">
        <w:rPr>
          <w:rFonts w:ascii="Times New Roman" w:hAnsi="Times New Roman" w:cs="Times New Roman"/>
          <w:sz w:val="26"/>
          <w:szCs w:val="26"/>
        </w:rPr>
        <w:t xml:space="preserve">, 31, </w:t>
      </w:r>
      <w:proofErr w:type="spellStart"/>
      <w:r w:rsidR="0029733A" w:rsidRPr="0029733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29733A" w:rsidRPr="0029733A">
        <w:rPr>
          <w:rFonts w:ascii="Times New Roman" w:hAnsi="Times New Roman" w:cs="Times New Roman"/>
          <w:sz w:val="26"/>
          <w:szCs w:val="26"/>
        </w:rPr>
        <w:t xml:space="preserve">. № 215, </w:t>
      </w:r>
      <w:r w:rsidRPr="0029733A">
        <w:rPr>
          <w:rFonts w:ascii="Times New Roman" w:hAnsi="Times New Roman" w:cs="Times New Roman"/>
          <w:sz w:val="26"/>
          <w:szCs w:val="26"/>
        </w:rPr>
        <w:t>в рабочи</w:t>
      </w:r>
      <w:r w:rsidR="0029733A" w:rsidRPr="0029733A">
        <w:rPr>
          <w:rFonts w:ascii="Times New Roman" w:hAnsi="Times New Roman" w:cs="Times New Roman"/>
          <w:sz w:val="26"/>
          <w:szCs w:val="26"/>
        </w:rPr>
        <w:t>е дни с 9 ч. до 13 ч. и с 14 ч</w:t>
      </w:r>
      <w:r w:rsidR="0029733A">
        <w:rPr>
          <w:rFonts w:ascii="Times New Roman" w:hAnsi="Times New Roman" w:cs="Times New Roman"/>
          <w:sz w:val="26"/>
          <w:szCs w:val="26"/>
        </w:rPr>
        <w:t>. до 18 ч., к</w:t>
      </w:r>
      <w:r w:rsidR="00FA5AF3">
        <w:rPr>
          <w:rFonts w:ascii="Times New Roman" w:hAnsi="Times New Roman" w:cs="Times New Roman"/>
          <w:sz w:val="26"/>
          <w:szCs w:val="26"/>
        </w:rPr>
        <w:t>онтактный телефон</w:t>
      </w:r>
      <w:r w:rsidR="00324EBD">
        <w:rPr>
          <w:rFonts w:ascii="Times New Roman" w:hAnsi="Times New Roman" w:cs="Times New Roman"/>
          <w:sz w:val="26"/>
          <w:szCs w:val="26"/>
        </w:rPr>
        <w:t>:</w:t>
      </w:r>
      <w:r w:rsidR="00FA5AF3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8</w:t>
      </w:r>
      <w:r w:rsidR="00FA5AF3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(42135) 24</w:t>
      </w:r>
      <w:r w:rsidR="00FA5AF3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0</w:t>
      </w:r>
      <w:r w:rsidR="00FA5AF3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15</w:t>
      </w:r>
      <w:r w:rsidRPr="0029733A">
        <w:rPr>
          <w:rFonts w:ascii="Times New Roman" w:hAnsi="Times New Roman" w:cs="Times New Roman"/>
          <w:sz w:val="26"/>
          <w:szCs w:val="26"/>
        </w:rPr>
        <w:t>.</w:t>
      </w:r>
    </w:p>
    <w:p w:rsidR="00496D33" w:rsidRPr="00FA5AF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Заявление на участие в осмотре объекта конкурса составляется в свободной форме с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указанием номера лота, который желает осмотреть лицо, заинтересованное</w:t>
      </w:r>
      <w:r w:rsidR="00383BA6">
        <w:rPr>
          <w:rFonts w:ascii="Times New Roman" w:hAnsi="Times New Roman" w:cs="Times New Roman"/>
          <w:sz w:val="26"/>
          <w:szCs w:val="26"/>
        </w:rPr>
        <w:t xml:space="preserve"> в проведении осмотра </w:t>
      </w:r>
      <w:r w:rsidRPr="00496D33">
        <w:rPr>
          <w:rFonts w:ascii="Times New Roman" w:hAnsi="Times New Roman" w:cs="Times New Roman"/>
          <w:sz w:val="26"/>
          <w:szCs w:val="26"/>
        </w:rPr>
        <w:t xml:space="preserve">объекта конкурса, и состава участников осмотра.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lastRenderedPageBreak/>
        <w:t>в обязательном порядке должно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содержать строчку: </w:t>
      </w:r>
      <w:r w:rsidRPr="00FA5AF3">
        <w:rPr>
          <w:rFonts w:ascii="Times New Roman" w:hAnsi="Times New Roman" w:cs="Times New Roman"/>
          <w:sz w:val="26"/>
          <w:szCs w:val="26"/>
        </w:rPr>
        <w:t>«</w:t>
      </w:r>
      <w:r w:rsidRPr="00543ACC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Pr="00FA5AF3">
        <w:rPr>
          <w:rFonts w:ascii="Times New Roman" w:hAnsi="Times New Roman" w:cs="Times New Roman"/>
          <w:b/>
          <w:bCs/>
          <w:sz w:val="26"/>
          <w:szCs w:val="26"/>
        </w:rPr>
        <w:t xml:space="preserve">Порядком проведения осмотров </w:t>
      </w:r>
      <w:proofErr w:type="gramStart"/>
      <w:r w:rsidRPr="00FA5AF3">
        <w:rPr>
          <w:rFonts w:ascii="Times New Roman" w:hAnsi="Times New Roman" w:cs="Times New Roman"/>
          <w:b/>
          <w:bCs/>
          <w:sz w:val="26"/>
          <w:szCs w:val="26"/>
        </w:rPr>
        <w:t>ознакомлен</w:t>
      </w:r>
      <w:proofErr w:type="gramEnd"/>
      <w:r w:rsidRPr="00FA5AF3">
        <w:rPr>
          <w:rFonts w:ascii="Times New Roman" w:hAnsi="Times New Roman" w:cs="Times New Roman"/>
          <w:b/>
          <w:bCs/>
          <w:sz w:val="26"/>
          <w:szCs w:val="26"/>
        </w:rPr>
        <w:t xml:space="preserve"> и обязуюсь выполнять</w:t>
      </w:r>
      <w:r w:rsidR="00383BA6" w:rsidRPr="00FA5AF3">
        <w:rPr>
          <w:rFonts w:ascii="Times New Roman" w:hAnsi="Times New Roman" w:cs="Times New Roman"/>
          <w:sz w:val="26"/>
          <w:szCs w:val="26"/>
        </w:rPr>
        <w:t xml:space="preserve"> </w:t>
      </w:r>
      <w:r w:rsidRPr="00FA5AF3">
        <w:rPr>
          <w:rFonts w:ascii="Times New Roman" w:hAnsi="Times New Roman" w:cs="Times New Roman"/>
          <w:b/>
          <w:bCs/>
          <w:sz w:val="26"/>
          <w:szCs w:val="26"/>
        </w:rPr>
        <w:t>- подпись».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Допуск на объект конкурса обеспечивает действующая управляющая организация.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График проведения осмотров объекта конкурса дово</w:t>
      </w:r>
      <w:r w:rsidR="00383BA6">
        <w:rPr>
          <w:rFonts w:ascii="Times New Roman" w:hAnsi="Times New Roman" w:cs="Times New Roman"/>
          <w:sz w:val="26"/>
          <w:szCs w:val="26"/>
        </w:rPr>
        <w:t xml:space="preserve">дится организатором конкурса до </w:t>
      </w:r>
      <w:r w:rsidRPr="00496D33">
        <w:rPr>
          <w:rFonts w:ascii="Times New Roman" w:hAnsi="Times New Roman" w:cs="Times New Roman"/>
          <w:sz w:val="26"/>
          <w:szCs w:val="26"/>
        </w:rPr>
        <w:t>действующей управляющей организации не позднее одного р</w:t>
      </w:r>
      <w:r w:rsidR="00383BA6">
        <w:rPr>
          <w:rFonts w:ascii="Times New Roman" w:hAnsi="Times New Roman" w:cs="Times New Roman"/>
          <w:sz w:val="26"/>
          <w:szCs w:val="26"/>
        </w:rPr>
        <w:t xml:space="preserve">абочего дня после опубликования </w:t>
      </w:r>
      <w:r w:rsidRPr="00496D33">
        <w:rPr>
          <w:rFonts w:ascii="Times New Roman" w:hAnsi="Times New Roman" w:cs="Times New Roman"/>
          <w:sz w:val="26"/>
          <w:szCs w:val="26"/>
        </w:rPr>
        <w:t>извещения.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Списки лиц, пожелавших принять участие в проведении о</w:t>
      </w:r>
      <w:r w:rsidR="00383BA6">
        <w:rPr>
          <w:rFonts w:ascii="Times New Roman" w:hAnsi="Times New Roman" w:cs="Times New Roman"/>
          <w:sz w:val="26"/>
          <w:szCs w:val="26"/>
        </w:rPr>
        <w:t xml:space="preserve">смотра, доводятся до </w:t>
      </w:r>
      <w:r w:rsidRPr="00496D33">
        <w:rPr>
          <w:rFonts w:ascii="Times New Roman" w:hAnsi="Times New Roman" w:cs="Times New Roman"/>
          <w:sz w:val="26"/>
          <w:szCs w:val="26"/>
        </w:rPr>
        <w:t>действующей управляющей организации не позднее одного</w:t>
      </w:r>
      <w:r w:rsidR="00383BA6">
        <w:rPr>
          <w:rFonts w:ascii="Times New Roman" w:hAnsi="Times New Roman" w:cs="Times New Roman"/>
          <w:sz w:val="26"/>
          <w:szCs w:val="26"/>
        </w:rPr>
        <w:t xml:space="preserve"> дня до даты проведения осмотра </w:t>
      </w:r>
      <w:r w:rsidRPr="00496D33">
        <w:rPr>
          <w:rFonts w:ascii="Times New Roman" w:hAnsi="Times New Roman" w:cs="Times New Roman"/>
          <w:sz w:val="26"/>
          <w:szCs w:val="26"/>
        </w:rPr>
        <w:t>объекта.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При приеме заявки до лица доводится дата, маршрут</w:t>
      </w:r>
      <w:r w:rsidR="00383BA6">
        <w:rPr>
          <w:rFonts w:ascii="Times New Roman" w:hAnsi="Times New Roman" w:cs="Times New Roman"/>
          <w:sz w:val="26"/>
          <w:szCs w:val="26"/>
        </w:rPr>
        <w:t xml:space="preserve"> осмотра объекта, время и место </w:t>
      </w:r>
      <w:r w:rsidRPr="00496D33">
        <w:rPr>
          <w:rFonts w:ascii="Times New Roman" w:hAnsi="Times New Roman" w:cs="Times New Roman"/>
          <w:sz w:val="26"/>
          <w:szCs w:val="26"/>
        </w:rPr>
        <w:t>начала осмотра объекта. Претенденты к месту осмотра прибывают самостоятельно.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 проведении осмотров не допускается: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отклоняться от маршрута без согласования с лицом, организующим осмотр;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самостоятельно изменять маршрут осмотра;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-требовать от лица, организующего проведени</w:t>
      </w:r>
      <w:r w:rsidR="00380768">
        <w:rPr>
          <w:rFonts w:ascii="Times New Roman" w:hAnsi="Times New Roman" w:cs="Times New Roman"/>
          <w:sz w:val="26"/>
          <w:szCs w:val="26"/>
        </w:rPr>
        <w:t xml:space="preserve">е осмотра, комментариев в части </w:t>
      </w:r>
      <w:r w:rsidRPr="00496D33">
        <w:rPr>
          <w:rFonts w:ascii="Times New Roman" w:hAnsi="Times New Roman" w:cs="Times New Roman"/>
          <w:sz w:val="26"/>
          <w:szCs w:val="26"/>
        </w:rPr>
        <w:t>технического состояния объекта или давать советы л</w:t>
      </w:r>
      <w:r w:rsidR="00383BA6">
        <w:rPr>
          <w:rFonts w:ascii="Times New Roman" w:hAnsi="Times New Roman" w:cs="Times New Roman"/>
          <w:sz w:val="26"/>
          <w:szCs w:val="26"/>
        </w:rPr>
        <w:t xml:space="preserve">ицу, обеспечивающему проведение </w:t>
      </w:r>
      <w:r w:rsidRPr="00496D33">
        <w:rPr>
          <w:rFonts w:ascii="Times New Roman" w:hAnsi="Times New Roman" w:cs="Times New Roman"/>
          <w:sz w:val="26"/>
          <w:szCs w:val="26"/>
        </w:rPr>
        <w:t>осмотров по обслуживанию и ремонту объекта осмотра.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 проведении осмотров запрещается: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применять разрушающие методы инструментального контроля;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-проверять на работоспособность отсечные и отключающие устройства на сетях 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системах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объекта.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 проведении осмотра категорически запрещается: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нарушать требования техники безопасности и пожарной безопасности;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- демонстрировать участникам осмотра свои навыки и опыт работы на инженерных </w:t>
      </w:r>
      <w:r w:rsidR="005D65B7">
        <w:rPr>
          <w:rFonts w:ascii="Times New Roman" w:hAnsi="Times New Roman" w:cs="Times New Roman"/>
          <w:sz w:val="26"/>
          <w:szCs w:val="26"/>
        </w:rPr>
        <w:t xml:space="preserve">сетях, </w:t>
      </w:r>
      <w:r w:rsidRPr="00496D33">
        <w:rPr>
          <w:rFonts w:ascii="Times New Roman" w:hAnsi="Times New Roman" w:cs="Times New Roman"/>
          <w:sz w:val="26"/>
          <w:szCs w:val="26"/>
        </w:rPr>
        <w:t>системах и оборудовании объекта.</w:t>
      </w:r>
    </w:p>
    <w:p w:rsidR="00620A75" w:rsidRPr="005D1990" w:rsidRDefault="00496D33" w:rsidP="00C37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75C0">
        <w:rPr>
          <w:rFonts w:ascii="Times New Roman" w:hAnsi="Times New Roman" w:cs="Times New Roman"/>
          <w:sz w:val="26"/>
          <w:szCs w:val="26"/>
        </w:rPr>
        <w:t>4.5. График проведения осмотра объекта конкурса</w:t>
      </w:r>
      <w:r w:rsidRPr="00FA5AF3">
        <w:rPr>
          <w:rFonts w:ascii="Times New Roman" w:hAnsi="Times New Roman" w:cs="Times New Roman"/>
          <w:sz w:val="26"/>
          <w:szCs w:val="26"/>
        </w:rPr>
        <w:t xml:space="preserve"> в составе лота по отбору управляющей</w:t>
      </w:r>
      <w:r w:rsidR="005D65B7" w:rsidRPr="00FA5AF3">
        <w:rPr>
          <w:rFonts w:ascii="Times New Roman" w:hAnsi="Times New Roman" w:cs="Times New Roman"/>
          <w:sz w:val="26"/>
          <w:szCs w:val="26"/>
        </w:rPr>
        <w:t xml:space="preserve"> </w:t>
      </w:r>
      <w:r w:rsidRPr="00FA5AF3">
        <w:rPr>
          <w:rFonts w:ascii="Times New Roman" w:hAnsi="Times New Roman" w:cs="Times New Roman"/>
          <w:sz w:val="26"/>
          <w:szCs w:val="26"/>
        </w:rPr>
        <w:t>организации для управления многоквартирным домом:</w:t>
      </w:r>
      <w:r w:rsidR="00C37E41">
        <w:rPr>
          <w:rFonts w:ascii="Times New Roman" w:hAnsi="Times New Roman" w:cs="Times New Roman"/>
          <w:sz w:val="26"/>
          <w:szCs w:val="26"/>
        </w:rPr>
        <w:t xml:space="preserve"> </w:t>
      </w:r>
      <w:r w:rsidR="005D1990" w:rsidRPr="005D1990">
        <w:rPr>
          <w:rFonts w:ascii="Times New Roman" w:hAnsi="Times New Roman" w:cs="Times New Roman"/>
          <w:color w:val="000000"/>
          <w:sz w:val="26"/>
          <w:szCs w:val="26"/>
        </w:rPr>
        <w:t>с 09:00 до 12:00 и с 14</w:t>
      </w:r>
      <w:r w:rsidR="00620A75" w:rsidRPr="005D1990">
        <w:rPr>
          <w:rFonts w:ascii="Times New Roman" w:hAnsi="Times New Roman" w:cs="Times New Roman"/>
          <w:color w:val="000000"/>
          <w:sz w:val="26"/>
          <w:szCs w:val="26"/>
        </w:rPr>
        <w:t>:00 до 16:00 местного времени каждые</w:t>
      </w:r>
      <w:r w:rsidR="006F1BDA">
        <w:rPr>
          <w:rFonts w:ascii="Times New Roman" w:hAnsi="Times New Roman" w:cs="Times New Roman"/>
          <w:color w:val="000000"/>
          <w:sz w:val="26"/>
          <w:szCs w:val="26"/>
        </w:rPr>
        <w:t xml:space="preserve"> пять рабочих </w:t>
      </w:r>
      <w:r w:rsidR="001E05A3">
        <w:rPr>
          <w:rFonts w:ascii="Times New Roman" w:hAnsi="Times New Roman" w:cs="Times New Roman"/>
          <w:color w:val="000000"/>
          <w:sz w:val="26"/>
          <w:szCs w:val="26"/>
        </w:rPr>
        <w:t xml:space="preserve">дней, начиная с </w:t>
      </w:r>
      <w:r w:rsidR="00FD085E">
        <w:rPr>
          <w:rFonts w:ascii="Times New Roman" w:hAnsi="Times New Roman" w:cs="Times New Roman"/>
          <w:color w:val="000000"/>
          <w:sz w:val="26"/>
          <w:szCs w:val="26"/>
        </w:rPr>
        <w:t>04.04</w:t>
      </w:r>
      <w:r w:rsidR="007465C4" w:rsidRPr="001654DD">
        <w:rPr>
          <w:rFonts w:ascii="Times New Roman" w:hAnsi="Times New Roman" w:cs="Times New Roman"/>
          <w:color w:val="000000"/>
          <w:sz w:val="26"/>
          <w:szCs w:val="26"/>
        </w:rPr>
        <w:t>.2022</w:t>
      </w:r>
      <w:r w:rsidR="00D631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D6315B">
        <w:rPr>
          <w:rFonts w:ascii="Times New Roman" w:hAnsi="Times New Roman" w:cs="Times New Roman"/>
          <w:color w:val="000000"/>
          <w:sz w:val="26"/>
          <w:szCs w:val="26"/>
        </w:rPr>
        <w:t>по</w:t>
      </w:r>
      <w:proofErr w:type="gramEnd"/>
      <w:r w:rsidR="00D6315B">
        <w:rPr>
          <w:rFonts w:ascii="Times New Roman" w:hAnsi="Times New Roman" w:cs="Times New Roman"/>
          <w:color w:val="000000"/>
          <w:sz w:val="26"/>
          <w:szCs w:val="26"/>
        </w:rPr>
        <w:t xml:space="preserve"> 27</w:t>
      </w:r>
      <w:bookmarkStart w:id="0" w:name="_GoBack"/>
      <w:bookmarkEnd w:id="0"/>
      <w:r w:rsidR="00620A75" w:rsidRPr="001654D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1654DD" w:rsidRPr="001654DD">
        <w:rPr>
          <w:rFonts w:ascii="Times New Roman" w:hAnsi="Times New Roman" w:cs="Times New Roman"/>
          <w:color w:val="000000"/>
          <w:sz w:val="26"/>
          <w:szCs w:val="26"/>
        </w:rPr>
        <w:t>04</w:t>
      </w:r>
      <w:r w:rsidR="00F313BD" w:rsidRPr="001654D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7465C4" w:rsidRPr="001654DD">
        <w:rPr>
          <w:rFonts w:ascii="Times New Roman" w:hAnsi="Times New Roman" w:cs="Times New Roman"/>
          <w:color w:val="000000"/>
          <w:sz w:val="26"/>
          <w:szCs w:val="26"/>
        </w:rPr>
        <w:t>2022</w:t>
      </w:r>
      <w:r w:rsidR="004F6840" w:rsidRPr="001654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20A75" w:rsidRPr="001654DD">
        <w:rPr>
          <w:rFonts w:ascii="Times New Roman" w:hAnsi="Times New Roman" w:cs="Times New Roman"/>
          <w:color w:val="000000"/>
          <w:sz w:val="26"/>
          <w:szCs w:val="26"/>
        </w:rPr>
        <w:t>(включительно).</w:t>
      </w:r>
    </w:p>
    <w:p w:rsidR="005D65B7" w:rsidRPr="005D1990" w:rsidRDefault="00620A75" w:rsidP="00C37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990">
        <w:rPr>
          <w:rFonts w:ascii="Times New Roman" w:hAnsi="Times New Roman" w:cs="Times New Roman"/>
          <w:sz w:val="26"/>
          <w:szCs w:val="26"/>
        </w:rPr>
        <w:t>Осмотр объектов конкурса осуществляется в присутствии представителя организатора конкурса.</w:t>
      </w:r>
    </w:p>
    <w:p w:rsidR="005D65B7" w:rsidRPr="00496D33" w:rsidRDefault="00496D33" w:rsidP="002E5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5. Перечень работ и услуг по содержанию и ремонту объекта конкурса,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выполняемых (оказываемых) по договору у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правления многоквартирным домом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(Приложение 2 к настоящей конкурсной документации).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6. Срок внесения собственниками пом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ещений в многоквартирном доме и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лицами, принявшими помещения, платы за содержа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ние и ремонт жилого </w:t>
      </w:r>
      <w:proofErr w:type="gramStart"/>
      <w:r w:rsidR="005D65B7">
        <w:rPr>
          <w:rFonts w:ascii="Times New Roman" w:hAnsi="Times New Roman" w:cs="Times New Roman"/>
          <w:b/>
          <w:bCs/>
          <w:sz w:val="26"/>
          <w:szCs w:val="26"/>
        </w:rPr>
        <w:t>помещения</w:t>
      </w:r>
      <w:proofErr w:type="gramEnd"/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 и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коммунальные услуги.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Срок внесения платы за содержание и ремонт жилого помещения, рассчитанный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организатором конкурса в зависимости от конструк</w:t>
      </w:r>
      <w:r w:rsidR="005D65B7">
        <w:rPr>
          <w:rFonts w:ascii="Times New Roman" w:hAnsi="Times New Roman" w:cs="Times New Roman"/>
          <w:sz w:val="26"/>
          <w:szCs w:val="26"/>
        </w:rPr>
        <w:t xml:space="preserve">тивных и технических параметров </w:t>
      </w:r>
      <w:r w:rsidRPr="00496D33">
        <w:rPr>
          <w:rFonts w:ascii="Times New Roman" w:hAnsi="Times New Roman" w:cs="Times New Roman"/>
          <w:sz w:val="26"/>
          <w:szCs w:val="26"/>
        </w:rPr>
        <w:t xml:space="preserve">многоквартирного дома, степени износа, этажности, наличия </w:t>
      </w:r>
      <w:r w:rsidR="005D65B7">
        <w:rPr>
          <w:rFonts w:ascii="Times New Roman" w:hAnsi="Times New Roman" w:cs="Times New Roman"/>
          <w:sz w:val="26"/>
          <w:szCs w:val="26"/>
        </w:rPr>
        <w:t xml:space="preserve">лифтов и другого механического, </w:t>
      </w:r>
      <w:r w:rsidRPr="00496D33">
        <w:rPr>
          <w:rFonts w:ascii="Times New Roman" w:hAnsi="Times New Roman" w:cs="Times New Roman"/>
          <w:sz w:val="26"/>
          <w:szCs w:val="26"/>
        </w:rPr>
        <w:t>электрического, санитарно-технического и иного оборудования, материала стен и кровли</w:t>
      </w:r>
      <w:r w:rsidR="005D65B7">
        <w:rPr>
          <w:rFonts w:ascii="Times New Roman" w:hAnsi="Times New Roman" w:cs="Times New Roman"/>
          <w:sz w:val="26"/>
          <w:szCs w:val="26"/>
        </w:rPr>
        <w:t xml:space="preserve">, других </w:t>
      </w:r>
      <w:r w:rsidRPr="00496D33">
        <w:rPr>
          <w:rFonts w:ascii="Times New Roman" w:hAnsi="Times New Roman" w:cs="Times New Roman"/>
          <w:sz w:val="26"/>
          <w:szCs w:val="26"/>
        </w:rPr>
        <w:t>параметров, а также от объема и количества работ и услуг.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Плата за содержание и ремонт жилого помещения начисляется управляющей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организацией не ранее 10 числа месяца, следующего за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текущим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>, оплата вносится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собственниками и нанимателями помещений в многоквартирном</w:t>
      </w:r>
      <w:r w:rsidR="005D65B7">
        <w:rPr>
          <w:rFonts w:ascii="Times New Roman" w:hAnsi="Times New Roman" w:cs="Times New Roman"/>
          <w:sz w:val="26"/>
          <w:szCs w:val="26"/>
        </w:rPr>
        <w:t xml:space="preserve"> доме ежемесячно, не позднее 25 </w:t>
      </w:r>
      <w:r w:rsidRPr="00496D33">
        <w:rPr>
          <w:rFonts w:ascii="Times New Roman" w:hAnsi="Times New Roman" w:cs="Times New Roman"/>
          <w:sz w:val="26"/>
          <w:szCs w:val="26"/>
        </w:rPr>
        <w:t xml:space="preserve">числа месяца, следующего за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текущим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>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7. Требования к участникам конкурса: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Претенденты должны соответствовать следующим требованиям: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1) соответствие претендентов установленным федеральными законами требованиям к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лицам, осуществляющим выполнение работ, оказание у</w:t>
      </w:r>
      <w:r w:rsidR="005D65B7">
        <w:rPr>
          <w:rFonts w:ascii="Times New Roman" w:hAnsi="Times New Roman" w:cs="Times New Roman"/>
          <w:sz w:val="26"/>
          <w:szCs w:val="26"/>
        </w:rPr>
        <w:t xml:space="preserve">слуг, предусмотренных договором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2) в отношении претендента не проводится процедура банкротства либо в отношении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претендента - юридического лица не проводится процедура ликвидации;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3) деятельность претендента не приостановлена в по</w:t>
      </w:r>
      <w:r w:rsidR="005D65B7">
        <w:rPr>
          <w:rFonts w:ascii="Times New Roman" w:hAnsi="Times New Roman" w:cs="Times New Roman"/>
          <w:sz w:val="26"/>
          <w:szCs w:val="26"/>
        </w:rPr>
        <w:t xml:space="preserve">рядке, предусмотренном Кодексом </w:t>
      </w:r>
      <w:r w:rsidRPr="00496D33">
        <w:rPr>
          <w:rFonts w:ascii="Times New Roman" w:hAnsi="Times New Roman" w:cs="Times New Roman"/>
          <w:sz w:val="26"/>
          <w:szCs w:val="26"/>
        </w:rPr>
        <w:t>Российской Федерации об административных правонарушениях;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4) отсутствие у претендента задолженности по налогам, сборам и иным обязательным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платежам в бюджеты любого уровня или государственные </w:t>
      </w:r>
      <w:r w:rsidR="005D65B7">
        <w:rPr>
          <w:rFonts w:ascii="Times New Roman" w:hAnsi="Times New Roman" w:cs="Times New Roman"/>
          <w:sz w:val="26"/>
          <w:szCs w:val="26"/>
        </w:rPr>
        <w:t xml:space="preserve">внебюджетные фонды за последний </w:t>
      </w:r>
      <w:r w:rsidRPr="00496D33">
        <w:rPr>
          <w:rFonts w:ascii="Times New Roman" w:hAnsi="Times New Roman" w:cs="Times New Roman"/>
          <w:sz w:val="26"/>
          <w:szCs w:val="26"/>
        </w:rPr>
        <w:t>завершенный отчетный период в размере свыше 25 процент</w:t>
      </w:r>
      <w:r w:rsidR="005D65B7">
        <w:rPr>
          <w:rFonts w:ascii="Times New Roman" w:hAnsi="Times New Roman" w:cs="Times New Roman"/>
          <w:sz w:val="26"/>
          <w:szCs w:val="26"/>
        </w:rPr>
        <w:t xml:space="preserve">ов балансовой стоимости активов </w:t>
      </w:r>
      <w:r w:rsidRPr="00496D33">
        <w:rPr>
          <w:rFonts w:ascii="Times New Roman" w:hAnsi="Times New Roman" w:cs="Times New Roman"/>
          <w:sz w:val="26"/>
          <w:szCs w:val="26"/>
        </w:rPr>
        <w:t>претендента по данным бухгалтерской отчетности за последний завершенный отчетный период.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Претендент считается соответствующим установленному требованию, если он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обжаловал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наличие указанной задолженности в соответствии с законодат</w:t>
      </w:r>
      <w:r w:rsidR="005D65B7">
        <w:rPr>
          <w:rFonts w:ascii="Times New Roman" w:hAnsi="Times New Roman" w:cs="Times New Roman"/>
          <w:sz w:val="26"/>
          <w:szCs w:val="26"/>
        </w:rPr>
        <w:t xml:space="preserve">ельством Российской Федерации и </w:t>
      </w:r>
      <w:r w:rsidRPr="00496D33">
        <w:rPr>
          <w:rFonts w:ascii="Times New Roman" w:hAnsi="Times New Roman" w:cs="Times New Roman"/>
          <w:sz w:val="26"/>
          <w:szCs w:val="26"/>
        </w:rPr>
        <w:t>решение по такой жалобе не вступило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в силу;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5) отсутствие у претендента кредиторской задолженности за последний завершенный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отчетный период в размере свыше 70 процентов балансовой с</w:t>
      </w:r>
      <w:r w:rsidR="005D65B7">
        <w:rPr>
          <w:rFonts w:ascii="Times New Roman" w:hAnsi="Times New Roman" w:cs="Times New Roman"/>
          <w:sz w:val="26"/>
          <w:szCs w:val="26"/>
        </w:rPr>
        <w:t xml:space="preserve">тоимости активов претендента по </w:t>
      </w:r>
      <w:r w:rsidRPr="00496D33">
        <w:rPr>
          <w:rFonts w:ascii="Times New Roman" w:hAnsi="Times New Roman" w:cs="Times New Roman"/>
          <w:sz w:val="26"/>
          <w:szCs w:val="26"/>
        </w:rPr>
        <w:t>данным бухгалтерской отчетности за последний завершенны</w:t>
      </w:r>
      <w:r w:rsidR="005D65B7">
        <w:rPr>
          <w:rFonts w:ascii="Times New Roman" w:hAnsi="Times New Roman" w:cs="Times New Roman"/>
          <w:sz w:val="26"/>
          <w:szCs w:val="26"/>
        </w:rPr>
        <w:t xml:space="preserve">й отчетный период. При этом под </w:t>
      </w:r>
      <w:r w:rsidRPr="00496D33">
        <w:rPr>
          <w:rFonts w:ascii="Times New Roman" w:hAnsi="Times New Roman" w:cs="Times New Roman"/>
          <w:sz w:val="26"/>
          <w:szCs w:val="26"/>
        </w:rPr>
        <w:t>кредиторской задолженностью в целях применения настоя</w:t>
      </w:r>
      <w:r w:rsidR="005D65B7">
        <w:rPr>
          <w:rFonts w:ascii="Times New Roman" w:hAnsi="Times New Roman" w:cs="Times New Roman"/>
          <w:sz w:val="26"/>
          <w:szCs w:val="26"/>
        </w:rPr>
        <w:t xml:space="preserve">щего подпункта понимается </w:t>
      </w:r>
      <w:r w:rsidRPr="00496D33">
        <w:rPr>
          <w:rFonts w:ascii="Times New Roman" w:hAnsi="Times New Roman" w:cs="Times New Roman"/>
          <w:sz w:val="26"/>
          <w:szCs w:val="26"/>
        </w:rPr>
        <w:t>совокупность обязатель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етендента (краткосрочных </w:t>
      </w:r>
      <w:r w:rsidR="005D65B7">
        <w:rPr>
          <w:rFonts w:ascii="Times New Roman" w:hAnsi="Times New Roman" w:cs="Times New Roman"/>
          <w:sz w:val="26"/>
          <w:szCs w:val="26"/>
        </w:rPr>
        <w:t xml:space="preserve">и долгосрочных), предполагающих </w:t>
      </w:r>
      <w:r w:rsidRPr="00496D33">
        <w:rPr>
          <w:rFonts w:ascii="Times New Roman" w:hAnsi="Times New Roman" w:cs="Times New Roman"/>
          <w:sz w:val="26"/>
          <w:szCs w:val="26"/>
        </w:rPr>
        <w:t>существующие в текущее время (неисполненные) ее обяз</w:t>
      </w:r>
      <w:r w:rsidR="005D65B7">
        <w:rPr>
          <w:rFonts w:ascii="Times New Roman" w:hAnsi="Times New Roman" w:cs="Times New Roman"/>
          <w:sz w:val="26"/>
          <w:szCs w:val="26"/>
        </w:rPr>
        <w:t xml:space="preserve">ательства в пользу другого лица </w:t>
      </w:r>
      <w:r w:rsidRPr="00496D33">
        <w:rPr>
          <w:rFonts w:ascii="Times New Roman" w:hAnsi="Times New Roman" w:cs="Times New Roman"/>
          <w:sz w:val="26"/>
          <w:szCs w:val="26"/>
        </w:rPr>
        <w:t>(кредитора), включая обязательства по кредитам и займам, кото</w:t>
      </w:r>
      <w:r w:rsidR="005D65B7">
        <w:rPr>
          <w:rFonts w:ascii="Times New Roman" w:hAnsi="Times New Roman" w:cs="Times New Roman"/>
          <w:sz w:val="26"/>
          <w:szCs w:val="26"/>
        </w:rPr>
        <w:t xml:space="preserve">рые приводят к уменьшению </w:t>
      </w:r>
      <w:r w:rsidRPr="00496D33">
        <w:rPr>
          <w:rFonts w:ascii="Times New Roman" w:hAnsi="Times New Roman" w:cs="Times New Roman"/>
          <w:sz w:val="26"/>
          <w:szCs w:val="26"/>
        </w:rPr>
        <w:t>балансовой стоимости активов претендента;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6) внесение претендентом на счет, указанный в конкурсной документации, сре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дств в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>ачестве обеспечения заявки на участие в конкурсе</w:t>
      </w:r>
      <w:r w:rsidR="005D65B7">
        <w:rPr>
          <w:rFonts w:ascii="Times New Roman" w:hAnsi="Times New Roman" w:cs="Times New Roman"/>
          <w:sz w:val="26"/>
          <w:szCs w:val="26"/>
        </w:rPr>
        <w:t xml:space="preserve">. При этом претендент считается </w:t>
      </w:r>
      <w:r w:rsidRPr="00496D33">
        <w:rPr>
          <w:rFonts w:ascii="Times New Roman" w:hAnsi="Times New Roman" w:cs="Times New Roman"/>
          <w:sz w:val="26"/>
          <w:szCs w:val="26"/>
        </w:rPr>
        <w:t>соответствующим данному требованию, если непосред</w:t>
      </w:r>
      <w:r w:rsidR="005D65B7">
        <w:rPr>
          <w:rFonts w:ascii="Times New Roman" w:hAnsi="Times New Roman" w:cs="Times New Roman"/>
          <w:sz w:val="26"/>
          <w:szCs w:val="26"/>
        </w:rPr>
        <w:t xml:space="preserve">ственно перед началом процедуры </w:t>
      </w:r>
      <w:r w:rsidRPr="00496D33">
        <w:rPr>
          <w:rFonts w:ascii="Times New Roman" w:hAnsi="Times New Roman" w:cs="Times New Roman"/>
          <w:sz w:val="26"/>
          <w:szCs w:val="26"/>
        </w:rPr>
        <w:t>вскрытия конвертов с заявками на участие в конкурсе средства</w:t>
      </w:r>
      <w:r w:rsidR="005D65B7">
        <w:rPr>
          <w:rFonts w:ascii="Times New Roman" w:hAnsi="Times New Roman" w:cs="Times New Roman"/>
          <w:sz w:val="26"/>
          <w:szCs w:val="26"/>
        </w:rPr>
        <w:t xml:space="preserve"> поступили на счет, указанный в </w:t>
      </w:r>
      <w:r w:rsidRPr="00496D33">
        <w:rPr>
          <w:rFonts w:ascii="Times New Roman" w:hAnsi="Times New Roman" w:cs="Times New Roman"/>
          <w:sz w:val="26"/>
          <w:szCs w:val="26"/>
        </w:rPr>
        <w:t>конкурсной документации;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7) отсутствие у претендента задолженности перед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ресу</w:t>
      </w:r>
      <w:r w:rsidR="005D65B7">
        <w:rPr>
          <w:rFonts w:ascii="Times New Roman" w:hAnsi="Times New Roman" w:cs="Times New Roman"/>
          <w:sz w:val="26"/>
          <w:szCs w:val="26"/>
        </w:rPr>
        <w:t>рсоснабжающей</w:t>
      </w:r>
      <w:proofErr w:type="spellEnd"/>
      <w:r w:rsidR="005D65B7">
        <w:rPr>
          <w:rFonts w:ascii="Times New Roman" w:hAnsi="Times New Roman" w:cs="Times New Roman"/>
          <w:sz w:val="26"/>
          <w:szCs w:val="26"/>
        </w:rPr>
        <w:t xml:space="preserve"> организацией за 2 </w:t>
      </w:r>
      <w:r w:rsidRPr="00496D33">
        <w:rPr>
          <w:rFonts w:ascii="Times New Roman" w:hAnsi="Times New Roman" w:cs="Times New Roman"/>
          <w:sz w:val="26"/>
          <w:szCs w:val="26"/>
        </w:rPr>
        <w:t xml:space="preserve">и более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расчетных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периода, подтвержденное актами сверки л</w:t>
      </w:r>
      <w:r w:rsidR="005D65B7">
        <w:rPr>
          <w:rFonts w:ascii="Times New Roman" w:hAnsi="Times New Roman" w:cs="Times New Roman"/>
          <w:sz w:val="26"/>
          <w:szCs w:val="26"/>
        </w:rPr>
        <w:t xml:space="preserve">ибо решением суда, вступившим в </w:t>
      </w:r>
      <w:r w:rsidRPr="00496D33">
        <w:rPr>
          <w:rFonts w:ascii="Times New Roman" w:hAnsi="Times New Roman" w:cs="Times New Roman"/>
          <w:sz w:val="26"/>
          <w:szCs w:val="26"/>
        </w:rPr>
        <w:t>законную силу;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8) отсутствие у претендента задолженности по упл</w:t>
      </w:r>
      <w:r w:rsidR="005D65B7">
        <w:rPr>
          <w:rFonts w:ascii="Times New Roman" w:hAnsi="Times New Roman" w:cs="Times New Roman"/>
          <w:sz w:val="26"/>
          <w:szCs w:val="26"/>
        </w:rPr>
        <w:t xml:space="preserve">ате административных штрафов за </w:t>
      </w:r>
      <w:r w:rsidRPr="00496D33">
        <w:rPr>
          <w:rFonts w:ascii="Times New Roman" w:hAnsi="Times New Roman" w:cs="Times New Roman"/>
          <w:sz w:val="26"/>
          <w:szCs w:val="26"/>
        </w:rPr>
        <w:t>совершение правонарушений в сфере предпринимательской деятельности по уп</w:t>
      </w:r>
      <w:r w:rsidR="005D65B7">
        <w:rPr>
          <w:rFonts w:ascii="Times New Roman" w:hAnsi="Times New Roman" w:cs="Times New Roman"/>
          <w:sz w:val="26"/>
          <w:szCs w:val="26"/>
        </w:rPr>
        <w:t xml:space="preserve">равлению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многоквартирными домами.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8. Форма заявки на участие в конкурсе (Приложение 3 к настоящей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конкурсной документации). Опись документов к заявке 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для участия в открытом конкурсе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(Приложение 4 к настоящей конкурсной документации). Инструкция по п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одаче и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заполнению заявки на участие в конкурсе.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ИНСТРУКЦИЯ по подаче и заполнению заявки на участие в конкурсе</w:t>
      </w:r>
    </w:p>
    <w:p w:rsidR="0029733A" w:rsidRPr="0029733A" w:rsidRDefault="00496D33" w:rsidP="002E5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8.1. Для участия в конкурсе заинтересованное лицо подает заявку на участие в конкурсе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 форме, предусмотренной Приложением 3 к настоящей конкур</w:t>
      </w:r>
      <w:r w:rsidR="005D65B7">
        <w:rPr>
          <w:rFonts w:ascii="Times New Roman" w:hAnsi="Times New Roman" w:cs="Times New Roman"/>
          <w:sz w:val="26"/>
          <w:szCs w:val="26"/>
        </w:rPr>
        <w:t xml:space="preserve">сной документации. </w:t>
      </w:r>
      <w:r w:rsidR="005D65B7" w:rsidRPr="0029733A">
        <w:rPr>
          <w:rFonts w:ascii="Times New Roman" w:hAnsi="Times New Roman" w:cs="Times New Roman"/>
          <w:sz w:val="26"/>
          <w:szCs w:val="26"/>
        </w:rPr>
        <w:t xml:space="preserve">Заявки </w:t>
      </w:r>
      <w:r w:rsidRPr="0029733A">
        <w:rPr>
          <w:rFonts w:ascii="Times New Roman" w:hAnsi="Times New Roman" w:cs="Times New Roman"/>
          <w:sz w:val="26"/>
          <w:szCs w:val="26"/>
        </w:rPr>
        <w:t>подаются по адресу:</w:t>
      </w:r>
      <w:r w:rsidR="0073657B">
        <w:rPr>
          <w:rFonts w:ascii="Times New Roman" w:hAnsi="Times New Roman" w:cs="Times New Roman"/>
          <w:sz w:val="26"/>
          <w:szCs w:val="26"/>
        </w:rPr>
        <w:t xml:space="preserve"> </w:t>
      </w:r>
      <w:r w:rsidR="0073657B" w:rsidRPr="0029733A">
        <w:rPr>
          <w:rFonts w:ascii="Times New Roman" w:hAnsi="Times New Roman" w:cs="Times New Roman"/>
          <w:sz w:val="26"/>
          <w:szCs w:val="26"/>
        </w:rPr>
        <w:t>692582</w:t>
      </w:r>
      <w:r w:rsidR="0073657B">
        <w:rPr>
          <w:rFonts w:ascii="Times New Roman" w:hAnsi="Times New Roman" w:cs="Times New Roman"/>
          <w:sz w:val="26"/>
          <w:szCs w:val="26"/>
        </w:rPr>
        <w:t>,</w:t>
      </w:r>
      <w:r w:rsidRPr="002973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657B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73657B">
        <w:rPr>
          <w:rFonts w:ascii="Times New Roman" w:hAnsi="Times New Roman" w:cs="Times New Roman"/>
          <w:sz w:val="26"/>
          <w:szCs w:val="26"/>
        </w:rPr>
        <w:t xml:space="preserve">. Пограничный,                   ул. </w:t>
      </w:r>
      <w:proofErr w:type="gramStart"/>
      <w:r w:rsidR="0073657B"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 w:rsidR="0073657B">
        <w:rPr>
          <w:rFonts w:ascii="Times New Roman" w:hAnsi="Times New Roman" w:cs="Times New Roman"/>
          <w:sz w:val="26"/>
          <w:szCs w:val="26"/>
        </w:rPr>
        <w:t>, 31</w:t>
      </w:r>
      <w:r w:rsidR="0029733A" w:rsidRPr="0029733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9733A" w:rsidRPr="0029733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29733A" w:rsidRPr="0029733A">
        <w:rPr>
          <w:rFonts w:ascii="Times New Roman" w:hAnsi="Times New Roman" w:cs="Times New Roman"/>
          <w:sz w:val="26"/>
          <w:szCs w:val="26"/>
        </w:rPr>
        <w:t>. № 215, в рабочие дни с 9 ч. до 13 ч. и с 14 ч</w:t>
      </w:r>
      <w:r w:rsidR="0029733A">
        <w:rPr>
          <w:rFonts w:ascii="Times New Roman" w:hAnsi="Times New Roman" w:cs="Times New Roman"/>
          <w:sz w:val="26"/>
          <w:szCs w:val="26"/>
        </w:rPr>
        <w:t>. до 18 ч., к</w:t>
      </w:r>
      <w:r w:rsidR="002E5D2D">
        <w:rPr>
          <w:rFonts w:ascii="Times New Roman" w:hAnsi="Times New Roman" w:cs="Times New Roman"/>
          <w:sz w:val="26"/>
          <w:szCs w:val="26"/>
        </w:rPr>
        <w:t>онтактный телефон</w:t>
      </w:r>
      <w:r w:rsidR="0029733A" w:rsidRPr="0029733A">
        <w:rPr>
          <w:rFonts w:ascii="Times New Roman" w:hAnsi="Times New Roman" w:cs="Times New Roman"/>
          <w:sz w:val="26"/>
          <w:szCs w:val="26"/>
        </w:rPr>
        <w:t>: 8</w:t>
      </w:r>
      <w:r w:rsidR="0029733A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(42135) 24</w:t>
      </w:r>
      <w:r w:rsidR="0029733A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0</w:t>
      </w:r>
      <w:r w:rsidR="0029733A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15.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8.2.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При подаче заявки на участие в конкурсе заинтер</w:t>
      </w:r>
      <w:r w:rsidR="005D65B7">
        <w:rPr>
          <w:rFonts w:ascii="Times New Roman" w:hAnsi="Times New Roman" w:cs="Times New Roman"/>
          <w:sz w:val="26"/>
          <w:szCs w:val="26"/>
        </w:rPr>
        <w:t xml:space="preserve">есованное лицо дает согласие на </w:t>
      </w:r>
      <w:r w:rsidRPr="00496D33">
        <w:rPr>
          <w:rFonts w:ascii="Times New Roman" w:hAnsi="Times New Roman" w:cs="Times New Roman"/>
          <w:sz w:val="26"/>
          <w:szCs w:val="26"/>
        </w:rPr>
        <w:t>включение его в перечень организаций для управления мно</w:t>
      </w:r>
      <w:r w:rsidR="005D65B7">
        <w:rPr>
          <w:rFonts w:ascii="Times New Roman" w:hAnsi="Times New Roman" w:cs="Times New Roman"/>
          <w:sz w:val="26"/>
          <w:szCs w:val="26"/>
        </w:rPr>
        <w:t xml:space="preserve">гоквартирным домом, в отношении </w:t>
      </w:r>
      <w:r w:rsidRPr="00496D33">
        <w:rPr>
          <w:rFonts w:ascii="Times New Roman" w:hAnsi="Times New Roman" w:cs="Times New Roman"/>
          <w:sz w:val="26"/>
          <w:szCs w:val="26"/>
        </w:rPr>
        <w:t>которого собственниками помещений в многоквартирном доме не выбран способ</w:t>
      </w:r>
      <w:r w:rsidR="005D65B7">
        <w:rPr>
          <w:rFonts w:ascii="Times New Roman" w:hAnsi="Times New Roman" w:cs="Times New Roman"/>
          <w:sz w:val="26"/>
          <w:szCs w:val="26"/>
        </w:rPr>
        <w:t xml:space="preserve"> управления </w:t>
      </w:r>
      <w:r w:rsidRPr="00496D33">
        <w:rPr>
          <w:rFonts w:ascii="Times New Roman" w:hAnsi="Times New Roman" w:cs="Times New Roman"/>
          <w:sz w:val="26"/>
          <w:szCs w:val="26"/>
        </w:rPr>
        <w:t>таким домом или выбранный способ управления не реализован, не определена управляющая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организация, в соответствии с Правилами определения управляющей организации для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домом, в отношении которого собственниками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помещений в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 не выбран способ управления т</w:t>
      </w:r>
      <w:r w:rsidR="005D65B7">
        <w:rPr>
          <w:rFonts w:ascii="Times New Roman" w:hAnsi="Times New Roman" w:cs="Times New Roman"/>
          <w:sz w:val="26"/>
          <w:szCs w:val="26"/>
        </w:rPr>
        <w:t xml:space="preserve">аким домом или выбранный способ </w:t>
      </w:r>
      <w:r w:rsidRPr="00496D33">
        <w:rPr>
          <w:rFonts w:ascii="Times New Roman" w:hAnsi="Times New Roman" w:cs="Times New Roman"/>
          <w:sz w:val="26"/>
          <w:szCs w:val="26"/>
        </w:rPr>
        <w:t>управления не реализован, не определена управля</w:t>
      </w:r>
      <w:r w:rsidR="005D65B7">
        <w:rPr>
          <w:rFonts w:ascii="Times New Roman" w:hAnsi="Times New Roman" w:cs="Times New Roman"/>
          <w:sz w:val="26"/>
          <w:szCs w:val="26"/>
        </w:rPr>
        <w:t xml:space="preserve">ющая организация, утвержденными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</w:t>
      </w:r>
      <w:r w:rsidR="005D65B7">
        <w:rPr>
          <w:rFonts w:ascii="Times New Roman" w:hAnsi="Times New Roman" w:cs="Times New Roman"/>
          <w:sz w:val="26"/>
          <w:szCs w:val="26"/>
        </w:rPr>
        <w:t xml:space="preserve">от 21 декабря 2018 г. №1616 «Об </w:t>
      </w:r>
      <w:r w:rsidRPr="00496D33">
        <w:rPr>
          <w:rFonts w:ascii="Times New Roman" w:hAnsi="Times New Roman" w:cs="Times New Roman"/>
          <w:sz w:val="26"/>
          <w:szCs w:val="26"/>
        </w:rPr>
        <w:t>утверждении Правил определения управляющей организации</w:t>
      </w:r>
      <w:r w:rsidR="005D65B7">
        <w:rPr>
          <w:rFonts w:ascii="Times New Roman" w:hAnsi="Times New Roman" w:cs="Times New Roman"/>
          <w:sz w:val="26"/>
          <w:szCs w:val="26"/>
        </w:rPr>
        <w:t xml:space="preserve"> для управления многоквартирным д</w:t>
      </w:r>
      <w:r w:rsidRPr="00496D33">
        <w:rPr>
          <w:rFonts w:ascii="Times New Roman" w:hAnsi="Times New Roman" w:cs="Times New Roman"/>
          <w:sz w:val="26"/>
          <w:szCs w:val="26"/>
        </w:rPr>
        <w:t>омом, в отношении которого собственниками помещений в</w:t>
      </w:r>
      <w:r w:rsidR="005D65B7">
        <w:rPr>
          <w:rFonts w:ascii="Times New Roman" w:hAnsi="Times New Roman" w:cs="Times New Roman"/>
          <w:sz w:val="26"/>
          <w:szCs w:val="26"/>
        </w:rPr>
        <w:t xml:space="preserve"> многоквартирном доме не выбран </w:t>
      </w:r>
      <w:r w:rsidRPr="00496D33">
        <w:rPr>
          <w:rFonts w:ascii="Times New Roman" w:hAnsi="Times New Roman" w:cs="Times New Roman"/>
          <w:sz w:val="26"/>
          <w:szCs w:val="26"/>
        </w:rPr>
        <w:t>способ управления таким домом или выбранный спос</w:t>
      </w:r>
      <w:r w:rsidR="005D65B7">
        <w:rPr>
          <w:rFonts w:ascii="Times New Roman" w:hAnsi="Times New Roman" w:cs="Times New Roman"/>
          <w:sz w:val="26"/>
          <w:szCs w:val="26"/>
        </w:rPr>
        <w:t>об управления не</w:t>
      </w:r>
      <w:proofErr w:type="gramEnd"/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D65B7">
        <w:rPr>
          <w:rFonts w:ascii="Times New Roman" w:hAnsi="Times New Roman" w:cs="Times New Roman"/>
          <w:sz w:val="26"/>
          <w:szCs w:val="26"/>
        </w:rPr>
        <w:t>реализован</w:t>
      </w:r>
      <w:proofErr w:type="gramEnd"/>
      <w:r w:rsidR="005D65B7">
        <w:rPr>
          <w:rFonts w:ascii="Times New Roman" w:hAnsi="Times New Roman" w:cs="Times New Roman"/>
          <w:sz w:val="26"/>
          <w:szCs w:val="26"/>
        </w:rPr>
        <w:t xml:space="preserve">, не </w:t>
      </w:r>
      <w:r w:rsidRPr="00496D33">
        <w:rPr>
          <w:rFonts w:ascii="Times New Roman" w:hAnsi="Times New Roman" w:cs="Times New Roman"/>
          <w:sz w:val="26"/>
          <w:szCs w:val="26"/>
        </w:rPr>
        <w:t>определена управляющая организация, и о внесении изменений</w:t>
      </w:r>
      <w:r w:rsidR="005D65B7">
        <w:rPr>
          <w:rFonts w:ascii="Times New Roman" w:hAnsi="Times New Roman" w:cs="Times New Roman"/>
          <w:sz w:val="26"/>
          <w:szCs w:val="26"/>
        </w:rPr>
        <w:t xml:space="preserve"> в некоторые акты Правительства </w:t>
      </w:r>
      <w:r w:rsidRPr="00496D33">
        <w:rPr>
          <w:rFonts w:ascii="Times New Roman" w:hAnsi="Times New Roman" w:cs="Times New Roman"/>
          <w:sz w:val="26"/>
          <w:szCs w:val="26"/>
        </w:rPr>
        <w:t>Российской Федерации».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8.3. Заявка на участие в конкурсе должна включать в себя в соответствии с п.53 Правил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проведения органом местного самоуправления открытого конкурса по отбору</w:t>
      </w:r>
      <w:r w:rsidR="005D65B7">
        <w:rPr>
          <w:rFonts w:ascii="Times New Roman" w:hAnsi="Times New Roman" w:cs="Times New Roman"/>
          <w:sz w:val="26"/>
          <w:szCs w:val="26"/>
        </w:rPr>
        <w:t xml:space="preserve"> управляющей </w:t>
      </w:r>
      <w:r w:rsidRPr="00496D33">
        <w:rPr>
          <w:rFonts w:ascii="Times New Roman" w:hAnsi="Times New Roman" w:cs="Times New Roman"/>
          <w:sz w:val="26"/>
          <w:szCs w:val="26"/>
        </w:rPr>
        <w:t>организации для управления многоквартирным дом</w:t>
      </w:r>
      <w:r w:rsidR="005D65B7">
        <w:rPr>
          <w:rFonts w:ascii="Times New Roman" w:hAnsi="Times New Roman" w:cs="Times New Roman"/>
          <w:sz w:val="26"/>
          <w:szCs w:val="26"/>
        </w:rPr>
        <w:t xml:space="preserve">ом, утвержденных Постановлением </w:t>
      </w:r>
      <w:r w:rsidRPr="00496D33">
        <w:rPr>
          <w:rFonts w:ascii="Times New Roman" w:hAnsi="Times New Roman" w:cs="Times New Roman"/>
          <w:sz w:val="26"/>
          <w:szCs w:val="26"/>
        </w:rPr>
        <w:t>Правительства Российской Федерации от 06.02.2006 №75 (далее - Правила):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1) сведения и документы о претенденте: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наименование, организационно-правовую форму, место нах</w:t>
      </w:r>
      <w:r w:rsidR="005D65B7">
        <w:rPr>
          <w:rFonts w:ascii="Times New Roman" w:hAnsi="Times New Roman" w:cs="Times New Roman"/>
          <w:sz w:val="26"/>
          <w:szCs w:val="26"/>
        </w:rPr>
        <w:t xml:space="preserve">ождения, почтовый адрес – для </w:t>
      </w:r>
      <w:r w:rsidRPr="00496D33">
        <w:rPr>
          <w:rFonts w:ascii="Times New Roman" w:hAnsi="Times New Roman" w:cs="Times New Roman"/>
          <w:sz w:val="26"/>
          <w:szCs w:val="26"/>
        </w:rPr>
        <w:t>юридического лица: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фамилию, имя, отчество (при наличии), данные документа, удостоверяющего личность,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место жительства - для индивидуального предпринимателя;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номер телефона;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юридических лиц - для юридического лица;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индиви</w:t>
      </w:r>
      <w:r w:rsidR="00867D9B">
        <w:rPr>
          <w:rFonts w:ascii="Times New Roman" w:hAnsi="Times New Roman" w:cs="Times New Roman"/>
          <w:sz w:val="26"/>
          <w:szCs w:val="26"/>
        </w:rPr>
        <w:t xml:space="preserve">дуальных предпринимателей – для </w:t>
      </w:r>
      <w:r w:rsidRPr="00496D33">
        <w:rPr>
          <w:rFonts w:ascii="Times New Roman" w:hAnsi="Times New Roman" w:cs="Times New Roman"/>
          <w:sz w:val="26"/>
          <w:szCs w:val="26"/>
        </w:rPr>
        <w:t>индивидуального предпринимателя;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документ, подтверждающий полномочия лица на </w:t>
      </w:r>
      <w:r w:rsidR="00867D9B">
        <w:rPr>
          <w:rFonts w:ascii="Times New Roman" w:hAnsi="Times New Roman" w:cs="Times New Roman"/>
          <w:sz w:val="26"/>
          <w:szCs w:val="26"/>
        </w:rPr>
        <w:t xml:space="preserve">осуществление действий от имени </w:t>
      </w:r>
      <w:r w:rsidRPr="00496D33">
        <w:rPr>
          <w:rFonts w:ascii="Times New Roman" w:hAnsi="Times New Roman" w:cs="Times New Roman"/>
          <w:sz w:val="26"/>
          <w:szCs w:val="26"/>
        </w:rPr>
        <w:t>юридического лица или индивидуального предпринимателя</w:t>
      </w:r>
      <w:r w:rsidR="00867D9B">
        <w:rPr>
          <w:rFonts w:ascii="Times New Roman" w:hAnsi="Times New Roman" w:cs="Times New Roman"/>
          <w:sz w:val="26"/>
          <w:szCs w:val="26"/>
        </w:rPr>
        <w:t xml:space="preserve">, подавшего заявку на участие в </w:t>
      </w:r>
      <w:r w:rsidRPr="00496D33">
        <w:rPr>
          <w:rFonts w:ascii="Times New Roman" w:hAnsi="Times New Roman" w:cs="Times New Roman"/>
          <w:sz w:val="26"/>
          <w:szCs w:val="26"/>
        </w:rPr>
        <w:t>конкурсе;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реквизиты банковского счета для возврата средств, в</w:t>
      </w:r>
      <w:r w:rsidR="00867D9B">
        <w:rPr>
          <w:rFonts w:ascii="Times New Roman" w:hAnsi="Times New Roman" w:cs="Times New Roman"/>
          <w:sz w:val="26"/>
          <w:szCs w:val="26"/>
        </w:rPr>
        <w:t xml:space="preserve">несенных в качестве обеспечения </w:t>
      </w:r>
      <w:r w:rsidRPr="00496D33">
        <w:rPr>
          <w:rFonts w:ascii="Times New Roman" w:hAnsi="Times New Roman" w:cs="Times New Roman"/>
          <w:sz w:val="26"/>
          <w:szCs w:val="26"/>
        </w:rPr>
        <w:t>заявки на участие в конкурсе;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2) документы, подтверждающие соответствие претендента установленным требованиям для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участия в конкурсе, или заверенные в установленном порядке копии таких документов: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документы, подтверждающие внесение сре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дств в к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ачестве </w:t>
      </w:r>
      <w:r w:rsidR="00867D9B">
        <w:rPr>
          <w:rFonts w:ascii="Times New Roman" w:hAnsi="Times New Roman" w:cs="Times New Roman"/>
          <w:sz w:val="26"/>
          <w:szCs w:val="26"/>
        </w:rPr>
        <w:t xml:space="preserve">обеспечения заявки на участие в </w:t>
      </w:r>
      <w:r w:rsidRPr="00496D33">
        <w:rPr>
          <w:rFonts w:ascii="Times New Roman" w:hAnsi="Times New Roman" w:cs="Times New Roman"/>
          <w:sz w:val="26"/>
          <w:szCs w:val="26"/>
        </w:rPr>
        <w:t>конкурсе;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копию документов, подтверждающих соответствие претендента требованию, указ</w:t>
      </w:r>
      <w:r w:rsidR="00867D9B">
        <w:rPr>
          <w:rFonts w:ascii="Times New Roman" w:hAnsi="Times New Roman" w:cs="Times New Roman"/>
          <w:sz w:val="26"/>
          <w:szCs w:val="26"/>
        </w:rPr>
        <w:t xml:space="preserve">анному в </w:t>
      </w:r>
      <w:r w:rsidRPr="00496D33">
        <w:rPr>
          <w:rFonts w:ascii="Times New Roman" w:hAnsi="Times New Roman" w:cs="Times New Roman"/>
          <w:sz w:val="26"/>
          <w:szCs w:val="26"/>
        </w:rPr>
        <w:t>разделе 7 настоящей конкурсной документации, если фе</w:t>
      </w:r>
      <w:r w:rsidR="00867D9B">
        <w:rPr>
          <w:rFonts w:ascii="Times New Roman" w:hAnsi="Times New Roman" w:cs="Times New Roman"/>
          <w:sz w:val="26"/>
          <w:szCs w:val="26"/>
        </w:rPr>
        <w:t xml:space="preserve">деральными законами установлены </w:t>
      </w:r>
      <w:r w:rsidRPr="00496D33">
        <w:rPr>
          <w:rFonts w:ascii="Times New Roman" w:hAnsi="Times New Roman" w:cs="Times New Roman"/>
          <w:sz w:val="26"/>
          <w:szCs w:val="26"/>
        </w:rPr>
        <w:t xml:space="preserve">требования к лицам, осуществляющим выполнение работ, </w:t>
      </w:r>
      <w:r w:rsidR="00867D9B">
        <w:rPr>
          <w:rFonts w:ascii="Times New Roman" w:hAnsi="Times New Roman" w:cs="Times New Roman"/>
          <w:sz w:val="26"/>
          <w:szCs w:val="26"/>
        </w:rPr>
        <w:t xml:space="preserve">оказание услуг, предусмотренных </w:t>
      </w:r>
      <w:r w:rsidRPr="00496D33">
        <w:rPr>
          <w:rFonts w:ascii="Times New Roman" w:hAnsi="Times New Roman" w:cs="Times New Roman"/>
          <w:sz w:val="26"/>
          <w:szCs w:val="26"/>
        </w:rPr>
        <w:t>договором управления многоквартирным домом;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копии утвержденного бухгалтерского баланса за последний отчетный период;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3) реквизиты банковского счета для внесения собственниками помещений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 xml:space="preserve">многоквартирном доме, лицами, принявшими помещения, и </w:t>
      </w:r>
      <w:r w:rsidR="00867D9B">
        <w:rPr>
          <w:rFonts w:ascii="Times New Roman" w:hAnsi="Times New Roman" w:cs="Times New Roman"/>
          <w:sz w:val="26"/>
          <w:szCs w:val="26"/>
        </w:rPr>
        <w:t xml:space="preserve">нанимателями жилых помещений по 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договору социального найма и договору найма жилых помещений </w:t>
      </w:r>
      <w:r w:rsidR="00867D9B">
        <w:rPr>
          <w:rFonts w:ascii="Times New Roman" w:hAnsi="Times New Roman" w:cs="Times New Roman"/>
          <w:sz w:val="26"/>
          <w:szCs w:val="26"/>
        </w:rPr>
        <w:t xml:space="preserve">государственного или </w:t>
      </w:r>
      <w:r w:rsidRPr="00496D33">
        <w:rPr>
          <w:rFonts w:ascii="Times New Roman" w:hAnsi="Times New Roman" w:cs="Times New Roman"/>
          <w:sz w:val="26"/>
          <w:szCs w:val="26"/>
        </w:rPr>
        <w:t>муниципального жилищного фонда платы за содержание и рем</w:t>
      </w:r>
      <w:r w:rsidR="00867D9B">
        <w:rPr>
          <w:rFonts w:ascii="Times New Roman" w:hAnsi="Times New Roman" w:cs="Times New Roman"/>
          <w:sz w:val="26"/>
          <w:szCs w:val="26"/>
        </w:rPr>
        <w:t>онт жилого помещения и платы за коммунальные услуги;</w:t>
      </w:r>
      <w:proofErr w:type="gramEnd"/>
    </w:p>
    <w:p w:rsidR="00496D33" w:rsidRPr="00496D33" w:rsidRDefault="00496D33" w:rsidP="00736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4) согласие претендента на включение его в пере</w:t>
      </w:r>
      <w:r w:rsidR="0073657B">
        <w:rPr>
          <w:rFonts w:ascii="Times New Roman" w:hAnsi="Times New Roman" w:cs="Times New Roman"/>
          <w:sz w:val="26"/>
          <w:szCs w:val="26"/>
        </w:rPr>
        <w:t xml:space="preserve">чень организаций для управления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домом, предусмотренное пунктом 52 настоящих Правил.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8.4. Все листы заявки на участие в конкурсе должны быть прошиты и пронумерованы.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Заявка на участие в конкурсе должна содержать опись входящ</w:t>
      </w:r>
      <w:r w:rsidR="00867D9B">
        <w:rPr>
          <w:rFonts w:ascii="Times New Roman" w:hAnsi="Times New Roman" w:cs="Times New Roman"/>
          <w:sz w:val="26"/>
          <w:szCs w:val="26"/>
        </w:rPr>
        <w:t xml:space="preserve">их в ее состав документов, быть </w:t>
      </w:r>
      <w:r w:rsidRPr="00496D33">
        <w:rPr>
          <w:rFonts w:ascii="Times New Roman" w:hAnsi="Times New Roman" w:cs="Times New Roman"/>
          <w:sz w:val="26"/>
          <w:szCs w:val="26"/>
        </w:rPr>
        <w:t>скреплена печатью участника размещения заказа и подписана учас</w:t>
      </w:r>
      <w:r w:rsidR="00867D9B">
        <w:rPr>
          <w:rFonts w:ascii="Times New Roman" w:hAnsi="Times New Roman" w:cs="Times New Roman"/>
          <w:sz w:val="26"/>
          <w:szCs w:val="26"/>
        </w:rPr>
        <w:t xml:space="preserve">тником размещения заказа или </w:t>
      </w:r>
      <w:r w:rsidRPr="00496D33">
        <w:rPr>
          <w:rFonts w:ascii="Times New Roman" w:hAnsi="Times New Roman" w:cs="Times New Roman"/>
          <w:sz w:val="26"/>
          <w:szCs w:val="26"/>
        </w:rPr>
        <w:t>лицом, уполномоченным быть таким участником.</w:t>
      </w:r>
    </w:p>
    <w:p w:rsidR="00496D33" w:rsidRPr="00496D33" w:rsidRDefault="00496D33" w:rsidP="00736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8.5. Заявка на участие в конкурсе подается в запечатан</w:t>
      </w:r>
      <w:r w:rsidR="00867D9B">
        <w:rPr>
          <w:rFonts w:ascii="Times New Roman" w:hAnsi="Times New Roman" w:cs="Times New Roman"/>
          <w:sz w:val="26"/>
          <w:szCs w:val="26"/>
        </w:rPr>
        <w:t xml:space="preserve">ном конверте. На таком конверте </w:t>
      </w:r>
      <w:r w:rsidRPr="00496D33">
        <w:rPr>
          <w:rFonts w:ascii="Times New Roman" w:hAnsi="Times New Roman" w:cs="Times New Roman"/>
          <w:sz w:val="26"/>
          <w:szCs w:val="26"/>
        </w:rPr>
        <w:t>указывается наименование конкурса, на участие в котором под</w:t>
      </w:r>
      <w:r w:rsidR="00867D9B">
        <w:rPr>
          <w:rFonts w:ascii="Times New Roman" w:hAnsi="Times New Roman" w:cs="Times New Roman"/>
          <w:sz w:val="26"/>
          <w:szCs w:val="26"/>
        </w:rPr>
        <w:t xml:space="preserve">ается данная заявка, и дата его </w:t>
      </w:r>
      <w:r w:rsidRPr="00496D33">
        <w:rPr>
          <w:rFonts w:ascii="Times New Roman" w:hAnsi="Times New Roman" w:cs="Times New Roman"/>
          <w:sz w:val="26"/>
          <w:szCs w:val="26"/>
        </w:rPr>
        <w:t>проведения: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«Заявка на участие в открытом конкурсе по отбору управляющей организации по лоту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ам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>) № (указать номер лота). Дата проведения конкурса»________ (указать дату)».</w:t>
      </w:r>
    </w:p>
    <w:p w:rsidR="00867D9B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8.6. В случае подачи заявок на участие в конкурсе в отношении нескольких лотов одним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претендентом, такие заявк</w:t>
      </w:r>
      <w:r w:rsidR="00867D9B">
        <w:rPr>
          <w:rFonts w:ascii="Times New Roman" w:hAnsi="Times New Roman" w:cs="Times New Roman"/>
          <w:sz w:val="26"/>
          <w:szCs w:val="26"/>
        </w:rPr>
        <w:t xml:space="preserve">и подаются в следующем порядке. 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Все заявки на участие в конкурсе в отношении несколь</w:t>
      </w:r>
      <w:r w:rsidR="00867D9B">
        <w:rPr>
          <w:rFonts w:ascii="Times New Roman" w:hAnsi="Times New Roman" w:cs="Times New Roman"/>
          <w:sz w:val="26"/>
          <w:szCs w:val="26"/>
        </w:rPr>
        <w:t xml:space="preserve">ких лотов подаются претендентом </w:t>
      </w:r>
      <w:r w:rsidRPr="00496D33">
        <w:rPr>
          <w:rFonts w:ascii="Times New Roman" w:hAnsi="Times New Roman" w:cs="Times New Roman"/>
          <w:sz w:val="26"/>
          <w:szCs w:val="26"/>
        </w:rPr>
        <w:t>в одном конверте. В соответствующем конверте содержатс</w:t>
      </w:r>
      <w:r w:rsidR="00867D9B">
        <w:rPr>
          <w:rFonts w:ascii="Times New Roman" w:hAnsi="Times New Roman" w:cs="Times New Roman"/>
          <w:sz w:val="26"/>
          <w:szCs w:val="26"/>
        </w:rPr>
        <w:t xml:space="preserve">я: один комплект общих для всех </w:t>
      </w:r>
      <w:r w:rsidRPr="00496D33">
        <w:rPr>
          <w:rFonts w:ascii="Times New Roman" w:hAnsi="Times New Roman" w:cs="Times New Roman"/>
          <w:sz w:val="26"/>
          <w:szCs w:val="26"/>
        </w:rPr>
        <w:t>заявок документов и отдельные конверты с документами, специфичными для каждого лота.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Общий внешний конверт оформляется в соответствии с пунктом 8.5. настоящего раздела.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Каждый внутренний конверт, содержащий документы отдельно по каждому лоту,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оформляется следующим образом: на таком конверте указывае</w:t>
      </w:r>
      <w:r w:rsidR="00867D9B">
        <w:rPr>
          <w:rFonts w:ascii="Times New Roman" w:hAnsi="Times New Roman" w:cs="Times New Roman"/>
          <w:sz w:val="26"/>
          <w:szCs w:val="26"/>
        </w:rPr>
        <w:t xml:space="preserve">тся наименование конкурса, дата </w:t>
      </w:r>
      <w:r w:rsidRPr="00496D33">
        <w:rPr>
          <w:rFonts w:ascii="Times New Roman" w:hAnsi="Times New Roman" w:cs="Times New Roman"/>
          <w:sz w:val="26"/>
          <w:szCs w:val="26"/>
        </w:rPr>
        <w:t>его проведения и номер соответствующего лота.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8.7. Заинтересованное лицо вправе подать в отношении одного лота только одну заявку.</w:t>
      </w:r>
    </w:p>
    <w:p w:rsidR="00496D33" w:rsidRPr="00496D33" w:rsidRDefault="00867D9B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96D33" w:rsidRPr="00496D33">
        <w:rPr>
          <w:rFonts w:ascii="Times New Roman" w:hAnsi="Times New Roman" w:cs="Times New Roman"/>
          <w:sz w:val="26"/>
          <w:szCs w:val="26"/>
        </w:rPr>
        <w:t>В случае установления факта подачи одним претендентом двух и более заявок на учас</w:t>
      </w:r>
      <w:r>
        <w:rPr>
          <w:rFonts w:ascii="Times New Roman" w:hAnsi="Times New Roman" w:cs="Times New Roman"/>
          <w:sz w:val="26"/>
          <w:szCs w:val="26"/>
        </w:rPr>
        <w:t xml:space="preserve">тие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в конкурсе в отношении одного и того же лота при условии, </w:t>
      </w:r>
      <w:r>
        <w:rPr>
          <w:rFonts w:ascii="Times New Roman" w:hAnsi="Times New Roman" w:cs="Times New Roman"/>
          <w:sz w:val="26"/>
          <w:szCs w:val="26"/>
        </w:rPr>
        <w:t xml:space="preserve">что поданные ранее заявки таким </w:t>
      </w:r>
      <w:r w:rsidR="00496D33" w:rsidRPr="00496D33">
        <w:rPr>
          <w:rFonts w:ascii="Times New Roman" w:hAnsi="Times New Roman" w:cs="Times New Roman"/>
          <w:sz w:val="26"/>
          <w:szCs w:val="26"/>
        </w:rPr>
        <w:t>претендентом не отозваны, все заявки на участие в конкурсе</w:t>
      </w:r>
      <w:r>
        <w:rPr>
          <w:rFonts w:ascii="Times New Roman" w:hAnsi="Times New Roman" w:cs="Times New Roman"/>
          <w:sz w:val="26"/>
          <w:szCs w:val="26"/>
        </w:rPr>
        <w:t xml:space="preserve"> такого претендента, поданные в </w:t>
      </w:r>
      <w:r w:rsidR="00496D33" w:rsidRPr="00496D33">
        <w:rPr>
          <w:rFonts w:ascii="Times New Roman" w:hAnsi="Times New Roman" w:cs="Times New Roman"/>
          <w:sz w:val="26"/>
          <w:szCs w:val="26"/>
        </w:rPr>
        <w:t>отношении данного лота, не рассматриваются и возвращаются такому претенденту.</w:t>
      </w:r>
      <w:proofErr w:type="gramEnd"/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8.8. Каждый конверт с заявкой, поступивший в уст</w:t>
      </w:r>
      <w:r w:rsidR="00867D9B">
        <w:rPr>
          <w:rFonts w:ascii="Times New Roman" w:hAnsi="Times New Roman" w:cs="Times New Roman"/>
          <w:sz w:val="26"/>
          <w:szCs w:val="26"/>
        </w:rPr>
        <w:t xml:space="preserve">ановленный срок, регистрируется </w:t>
      </w:r>
      <w:r w:rsidRPr="00496D33">
        <w:rPr>
          <w:rFonts w:ascii="Times New Roman" w:hAnsi="Times New Roman" w:cs="Times New Roman"/>
          <w:sz w:val="26"/>
          <w:szCs w:val="26"/>
        </w:rPr>
        <w:t>секретарем конкурсной комиссии в Реестре регистрации заявок на участие в конкурсе.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8.9. По требованию претендента, подавшего конверт с заявкой на участие в конкурсе, ему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выдается расписка в получении конверта с такой заявко</w:t>
      </w:r>
      <w:r w:rsidR="00867D9B">
        <w:rPr>
          <w:rFonts w:ascii="Times New Roman" w:hAnsi="Times New Roman" w:cs="Times New Roman"/>
          <w:sz w:val="26"/>
          <w:szCs w:val="26"/>
        </w:rPr>
        <w:t xml:space="preserve">й с </w:t>
      </w:r>
      <w:r w:rsidR="00867D9B">
        <w:rPr>
          <w:rFonts w:ascii="Times New Roman" w:hAnsi="Times New Roman" w:cs="Times New Roman"/>
          <w:sz w:val="26"/>
          <w:szCs w:val="26"/>
        </w:rPr>
        <w:lastRenderedPageBreak/>
        <w:t xml:space="preserve">указанием даты и времени ее </w:t>
      </w:r>
      <w:r w:rsidRPr="00496D33">
        <w:rPr>
          <w:rFonts w:ascii="Times New Roman" w:hAnsi="Times New Roman" w:cs="Times New Roman"/>
          <w:sz w:val="26"/>
          <w:szCs w:val="26"/>
        </w:rPr>
        <w:t>получения по форме согласно Приложению 5 к конкурсной документации.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8.10. Претенденты, подавшие заявки, организатор конкур</w:t>
      </w:r>
      <w:r w:rsidR="00867D9B">
        <w:rPr>
          <w:rFonts w:ascii="Times New Roman" w:hAnsi="Times New Roman" w:cs="Times New Roman"/>
          <w:sz w:val="26"/>
          <w:szCs w:val="26"/>
        </w:rPr>
        <w:t xml:space="preserve">са, конкурсная комиссия обязаны </w:t>
      </w:r>
      <w:r w:rsidRPr="00496D33">
        <w:rPr>
          <w:rFonts w:ascii="Times New Roman" w:hAnsi="Times New Roman" w:cs="Times New Roman"/>
          <w:sz w:val="26"/>
          <w:szCs w:val="26"/>
        </w:rPr>
        <w:t>обеспечить конфиденциальность сведений, содержащихся в з</w:t>
      </w:r>
      <w:r w:rsidR="00867D9B">
        <w:rPr>
          <w:rFonts w:ascii="Times New Roman" w:hAnsi="Times New Roman" w:cs="Times New Roman"/>
          <w:sz w:val="26"/>
          <w:szCs w:val="26"/>
        </w:rPr>
        <w:t xml:space="preserve">аявках на участие в конкурсе до </w:t>
      </w:r>
      <w:r w:rsidRPr="00496D33">
        <w:rPr>
          <w:rFonts w:ascii="Times New Roman" w:hAnsi="Times New Roman" w:cs="Times New Roman"/>
          <w:sz w:val="26"/>
          <w:szCs w:val="26"/>
        </w:rPr>
        <w:t>вскрытия конвертов с заявками на участие в конкурсе.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8.11. Лица, осуществляющие хранение конвертов с заявками, не вправе допускать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повреждение таких конвертов и заявок до момента их вскрытия.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8.12. Если конверт с заявкой не запечатан и не маркирован в порядке, указанном выше,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организатор конкурса не несет ответственности за утерю к</w:t>
      </w:r>
      <w:r w:rsidR="00867D9B">
        <w:rPr>
          <w:rFonts w:ascii="Times New Roman" w:hAnsi="Times New Roman" w:cs="Times New Roman"/>
          <w:sz w:val="26"/>
          <w:szCs w:val="26"/>
        </w:rPr>
        <w:t xml:space="preserve">онверта или его содержимого или </w:t>
      </w:r>
      <w:r w:rsidRPr="00496D33">
        <w:rPr>
          <w:rFonts w:ascii="Times New Roman" w:hAnsi="Times New Roman" w:cs="Times New Roman"/>
          <w:sz w:val="26"/>
          <w:szCs w:val="26"/>
        </w:rPr>
        <w:t>досрочное вскрытие такого конверта.</w:t>
      </w:r>
    </w:p>
    <w:p w:rsidR="00496D33" w:rsidRPr="00496D33" w:rsidRDefault="00496D33" w:rsidP="00736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 Порядок изменения заявок на участие в конкурсе:</w:t>
      </w:r>
    </w:p>
    <w:p w:rsidR="00496D33" w:rsidRPr="00496D33" w:rsidRDefault="00496D33" w:rsidP="00736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8.13.1. Претендент, подавший заявку, вправе изменить заявку в любое время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непосредственно до начала процедуры вскрытия конкурсной комиссией конвертов с заявками.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8.13.2. Изменения, внесенные в заявку, считаются неотъемлемой частью заявки на участие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 конкурсе.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8.13.3. Изменения заявки на участие в конкурсе подаю</w:t>
      </w:r>
      <w:r w:rsidR="00867D9B">
        <w:rPr>
          <w:rFonts w:ascii="Times New Roman" w:hAnsi="Times New Roman" w:cs="Times New Roman"/>
          <w:sz w:val="26"/>
          <w:szCs w:val="26"/>
        </w:rPr>
        <w:t xml:space="preserve">тся в запечатанном конверте. На </w:t>
      </w:r>
      <w:r w:rsidRPr="00496D33">
        <w:rPr>
          <w:rFonts w:ascii="Times New Roman" w:hAnsi="Times New Roman" w:cs="Times New Roman"/>
          <w:sz w:val="26"/>
          <w:szCs w:val="26"/>
        </w:rPr>
        <w:t>соответствующем конверте указываются: наименование конкурса, дата его проведения и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регистрационный номер заявки в следующем порядке: «Изменения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 xml:space="preserve">в заявку </w:t>
      </w:r>
      <w:r w:rsidR="00867D9B">
        <w:rPr>
          <w:rFonts w:ascii="Times New Roman" w:hAnsi="Times New Roman" w:cs="Times New Roman"/>
          <w:sz w:val="26"/>
          <w:szCs w:val="26"/>
        </w:rPr>
        <w:t xml:space="preserve">на участие в </w:t>
      </w:r>
      <w:r w:rsidRPr="00496D33">
        <w:rPr>
          <w:rFonts w:ascii="Times New Roman" w:hAnsi="Times New Roman" w:cs="Times New Roman"/>
          <w:sz w:val="26"/>
          <w:szCs w:val="26"/>
        </w:rPr>
        <w:t>открытом конкурсе по выбору управляющей организации п</w:t>
      </w:r>
      <w:r w:rsidR="00867D9B">
        <w:rPr>
          <w:rFonts w:ascii="Times New Roman" w:hAnsi="Times New Roman" w:cs="Times New Roman"/>
          <w:sz w:val="26"/>
          <w:szCs w:val="26"/>
        </w:rPr>
        <w:t>о лоту</w:t>
      </w:r>
      <w:proofErr w:type="gramEnd"/>
      <w:r w:rsidR="00867D9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867D9B">
        <w:rPr>
          <w:rFonts w:ascii="Times New Roman" w:hAnsi="Times New Roman" w:cs="Times New Roman"/>
          <w:sz w:val="26"/>
          <w:szCs w:val="26"/>
        </w:rPr>
        <w:t>ам</w:t>
      </w:r>
      <w:proofErr w:type="spellEnd"/>
      <w:r w:rsidR="00867D9B">
        <w:rPr>
          <w:rFonts w:ascii="Times New Roman" w:hAnsi="Times New Roman" w:cs="Times New Roman"/>
          <w:sz w:val="26"/>
          <w:szCs w:val="26"/>
        </w:rPr>
        <w:t xml:space="preserve">) № ________ (указать </w:t>
      </w:r>
      <w:r w:rsidRPr="00496D33">
        <w:rPr>
          <w:rFonts w:ascii="Times New Roman" w:hAnsi="Times New Roman" w:cs="Times New Roman"/>
          <w:sz w:val="26"/>
          <w:szCs w:val="26"/>
        </w:rPr>
        <w:t xml:space="preserve">номер лота). Дата проведения конкурса </w:t>
      </w:r>
      <w:r w:rsidR="007465C4">
        <w:rPr>
          <w:rFonts w:ascii="Times New Roman" w:hAnsi="Times New Roman" w:cs="Times New Roman"/>
          <w:sz w:val="26"/>
          <w:szCs w:val="26"/>
        </w:rPr>
        <w:t>_____________</w:t>
      </w:r>
      <w:r w:rsidR="00867D9B">
        <w:rPr>
          <w:rFonts w:ascii="Times New Roman" w:hAnsi="Times New Roman" w:cs="Times New Roman"/>
          <w:sz w:val="26"/>
          <w:szCs w:val="26"/>
        </w:rPr>
        <w:t xml:space="preserve">. Регистрационные номер и дата </w:t>
      </w:r>
      <w:r w:rsidRPr="00496D33">
        <w:rPr>
          <w:rFonts w:ascii="Times New Roman" w:hAnsi="Times New Roman" w:cs="Times New Roman"/>
          <w:sz w:val="26"/>
          <w:szCs w:val="26"/>
        </w:rPr>
        <w:t>заявки_________ ».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8.13.4. После начала процедуры вскрытия конвертов на участие в конкурсе внесение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изменений в заявки не допускается.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8.13.5. Конверты с изменениями заявок вскрываются комиссией одновременно с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конвертами с заявками на участие в конкурс</w:t>
      </w:r>
      <w:r w:rsidR="00867D9B">
        <w:rPr>
          <w:rFonts w:ascii="Times New Roman" w:hAnsi="Times New Roman" w:cs="Times New Roman"/>
          <w:sz w:val="26"/>
          <w:szCs w:val="26"/>
        </w:rPr>
        <w:t>е соответствующих претендентов.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8.13.6. После вскрытия конвертов с заявками и конвертов с изменениями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соответствующих заявок комиссия устанавливает, поданы л</w:t>
      </w:r>
      <w:r w:rsidR="00867D9B">
        <w:rPr>
          <w:rFonts w:ascii="Times New Roman" w:hAnsi="Times New Roman" w:cs="Times New Roman"/>
          <w:sz w:val="26"/>
          <w:szCs w:val="26"/>
        </w:rPr>
        <w:t xml:space="preserve">и изменения заявки на участие в </w:t>
      </w:r>
      <w:r w:rsidRPr="00496D33">
        <w:rPr>
          <w:rFonts w:ascii="Times New Roman" w:hAnsi="Times New Roman" w:cs="Times New Roman"/>
          <w:sz w:val="26"/>
          <w:szCs w:val="26"/>
        </w:rPr>
        <w:t>конкурсе надлежащим лицом.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8.13.7. О вскрытии конвертов с изменениями заявок на участие в конкурсе делается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соответствующая отметка в протоколе вскрытия конвертов с заявками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 Отзыв заявок на участие в конкурсе: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8.14.1. Претендент, подавший заявку на участие в кон</w:t>
      </w:r>
      <w:r w:rsidR="000310AE">
        <w:rPr>
          <w:rFonts w:ascii="Times New Roman" w:hAnsi="Times New Roman" w:cs="Times New Roman"/>
          <w:sz w:val="26"/>
          <w:szCs w:val="26"/>
        </w:rPr>
        <w:t xml:space="preserve">курсе, вправе отозвать заявку в </w:t>
      </w:r>
      <w:r w:rsidRPr="00496D33">
        <w:rPr>
          <w:rFonts w:ascii="Times New Roman" w:hAnsi="Times New Roman" w:cs="Times New Roman"/>
          <w:sz w:val="26"/>
          <w:szCs w:val="26"/>
        </w:rPr>
        <w:t>любое время непосредственно до начала процедуры вскрытия конкурсной ком</w:t>
      </w:r>
      <w:r w:rsidR="000310AE">
        <w:rPr>
          <w:rFonts w:ascii="Times New Roman" w:hAnsi="Times New Roman" w:cs="Times New Roman"/>
          <w:sz w:val="26"/>
          <w:szCs w:val="26"/>
        </w:rPr>
        <w:t xml:space="preserve">иссией конвертов с </w:t>
      </w:r>
      <w:r w:rsidRPr="00496D33">
        <w:rPr>
          <w:rFonts w:ascii="Times New Roman" w:hAnsi="Times New Roman" w:cs="Times New Roman"/>
          <w:sz w:val="26"/>
          <w:szCs w:val="26"/>
        </w:rPr>
        <w:t>заявками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8.14.2. Заявление об отзыве заявки оформляется в письменном виде и подается согласно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разделу 8.1 настоящей конкурсной документации. При это</w:t>
      </w:r>
      <w:r w:rsidR="000310AE">
        <w:rPr>
          <w:rFonts w:ascii="Times New Roman" w:hAnsi="Times New Roman" w:cs="Times New Roman"/>
          <w:sz w:val="26"/>
          <w:szCs w:val="26"/>
        </w:rPr>
        <w:t xml:space="preserve">м в соответствующем заявлении в </w:t>
      </w:r>
      <w:r w:rsidRPr="00496D33">
        <w:rPr>
          <w:rFonts w:ascii="Times New Roman" w:hAnsi="Times New Roman" w:cs="Times New Roman"/>
          <w:sz w:val="26"/>
          <w:szCs w:val="26"/>
        </w:rPr>
        <w:t>обязательном порядке должна быть указана следующая инф</w:t>
      </w:r>
      <w:r w:rsidR="000310AE">
        <w:rPr>
          <w:rFonts w:ascii="Times New Roman" w:hAnsi="Times New Roman" w:cs="Times New Roman"/>
          <w:sz w:val="26"/>
          <w:szCs w:val="26"/>
        </w:rPr>
        <w:t xml:space="preserve">ормация: наименование конкурса, </w:t>
      </w:r>
      <w:r w:rsidRPr="00496D33">
        <w:rPr>
          <w:rFonts w:ascii="Times New Roman" w:hAnsi="Times New Roman" w:cs="Times New Roman"/>
          <w:sz w:val="26"/>
          <w:szCs w:val="26"/>
        </w:rPr>
        <w:t>дата его проведения, регистрационные номер и дата заявки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8.14.3. При необходимости претендент вправе в заявлении об отзыве заявки на участие в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конкурсе указать просьбу вернуть отозванную им заявку. В эт</w:t>
      </w:r>
      <w:r w:rsidR="000310AE">
        <w:rPr>
          <w:rFonts w:ascii="Times New Roman" w:hAnsi="Times New Roman" w:cs="Times New Roman"/>
          <w:sz w:val="26"/>
          <w:szCs w:val="26"/>
        </w:rPr>
        <w:t xml:space="preserve">ом случае в заявлении об отзыве </w:t>
      </w:r>
      <w:r w:rsidRPr="00496D33">
        <w:rPr>
          <w:rFonts w:ascii="Times New Roman" w:hAnsi="Times New Roman" w:cs="Times New Roman"/>
          <w:sz w:val="26"/>
          <w:szCs w:val="26"/>
        </w:rPr>
        <w:t>заявки указывается адрес, по которому соответствующая заявка должна быть возвращена.</w:t>
      </w:r>
    </w:p>
    <w:p w:rsidR="00496D33" w:rsidRPr="00496D33" w:rsidRDefault="00496D33" w:rsidP="00BA1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8.14.4. Заявление об отзыве заявки на участие в конкурс</w:t>
      </w:r>
      <w:r w:rsidR="00BA14AC">
        <w:rPr>
          <w:rFonts w:ascii="Times New Roman" w:hAnsi="Times New Roman" w:cs="Times New Roman"/>
          <w:sz w:val="26"/>
          <w:szCs w:val="26"/>
        </w:rPr>
        <w:t>е должно быть заверено подписью</w:t>
      </w:r>
      <w:r w:rsidR="00BA14AC" w:rsidRPr="00BA14AC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уполномоченного лица и скреплено печатью (для юридических лиц).</w:t>
      </w:r>
    </w:p>
    <w:p w:rsidR="00496D33" w:rsidRPr="00496D33" w:rsidRDefault="00496D33" w:rsidP="00BA1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8.14.5. Заявки на участие в конкурсе, отозванные до о</w:t>
      </w:r>
      <w:r w:rsidR="000310AE">
        <w:rPr>
          <w:rFonts w:ascii="Times New Roman" w:hAnsi="Times New Roman" w:cs="Times New Roman"/>
          <w:sz w:val="26"/>
          <w:szCs w:val="26"/>
        </w:rPr>
        <w:t xml:space="preserve">кончания срока подачи заявок на </w:t>
      </w:r>
      <w:r w:rsidRPr="00496D33">
        <w:rPr>
          <w:rFonts w:ascii="Times New Roman" w:hAnsi="Times New Roman" w:cs="Times New Roman"/>
          <w:sz w:val="26"/>
          <w:szCs w:val="26"/>
        </w:rPr>
        <w:t>участие в конкурсе, считаются не поданными.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8.14.6. После начала процедуры вскрытия конвертов на </w:t>
      </w:r>
      <w:r w:rsidR="000310AE">
        <w:rPr>
          <w:rFonts w:ascii="Times New Roman" w:hAnsi="Times New Roman" w:cs="Times New Roman"/>
          <w:sz w:val="26"/>
          <w:szCs w:val="26"/>
        </w:rPr>
        <w:t xml:space="preserve">участие в конкурсе отзыв заявок </w:t>
      </w:r>
      <w:r w:rsidRPr="00496D33">
        <w:rPr>
          <w:rFonts w:ascii="Times New Roman" w:hAnsi="Times New Roman" w:cs="Times New Roman"/>
          <w:sz w:val="26"/>
          <w:szCs w:val="26"/>
        </w:rPr>
        <w:t>на участие в конкурсе не допускается.</w:t>
      </w:r>
    </w:p>
    <w:p w:rsidR="00496D33" w:rsidRPr="00496D33" w:rsidRDefault="000310AE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9.</w:t>
      </w:r>
      <w:r w:rsidR="00496D33"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 Рассмотрение заявок на участие в конкурсе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9.1. Претенденты или их представители вправе присутствовать при вскрытии конвертов с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заявками на участие в конкурсе.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Непосредственно перед вс</w:t>
      </w:r>
      <w:r w:rsidR="000310AE">
        <w:rPr>
          <w:rFonts w:ascii="Times New Roman" w:hAnsi="Times New Roman" w:cs="Times New Roman"/>
          <w:sz w:val="26"/>
          <w:szCs w:val="26"/>
        </w:rPr>
        <w:t xml:space="preserve">крытием конвертов с заявками на </w:t>
      </w:r>
      <w:r w:rsidRPr="00496D33">
        <w:rPr>
          <w:rFonts w:ascii="Times New Roman" w:hAnsi="Times New Roman" w:cs="Times New Roman"/>
          <w:sz w:val="26"/>
          <w:szCs w:val="26"/>
        </w:rPr>
        <w:t>участие в конкурсе, но не раньше времени, указанного в изве</w:t>
      </w:r>
      <w:r w:rsidR="000310AE">
        <w:rPr>
          <w:rFonts w:ascii="Times New Roman" w:hAnsi="Times New Roman" w:cs="Times New Roman"/>
          <w:sz w:val="26"/>
          <w:szCs w:val="26"/>
        </w:rPr>
        <w:t xml:space="preserve">щении о проведении конкурса и в </w:t>
      </w:r>
      <w:r w:rsidRPr="00496D33">
        <w:rPr>
          <w:rFonts w:ascii="Times New Roman" w:hAnsi="Times New Roman" w:cs="Times New Roman"/>
          <w:sz w:val="26"/>
          <w:szCs w:val="26"/>
        </w:rPr>
        <w:t>конкурсной документации, конкурсная комиссия обязана объявить лицам, присутствующим при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вскрытии таких конвертов, о возможности изменить или отозвать поданные заявки, а также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подать заявку на участие в конкурсе взамен отозванн</w:t>
      </w:r>
      <w:r w:rsidR="000310AE">
        <w:rPr>
          <w:rFonts w:ascii="Times New Roman" w:hAnsi="Times New Roman" w:cs="Times New Roman"/>
          <w:sz w:val="26"/>
          <w:szCs w:val="26"/>
        </w:rPr>
        <w:t xml:space="preserve">ой до начала процедуры вскрытия </w:t>
      </w:r>
      <w:r w:rsidRPr="00496D33">
        <w:rPr>
          <w:rFonts w:ascii="Times New Roman" w:hAnsi="Times New Roman" w:cs="Times New Roman"/>
          <w:sz w:val="26"/>
          <w:szCs w:val="26"/>
        </w:rPr>
        <w:t>конвертов.</w:t>
      </w:r>
      <w:proofErr w:type="gramEnd"/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9.2. Конкурсная комиссия вскрывает все конверты с заявками на участие в конкурсе,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которые поступили организатору конкурса.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9.3. Наименование (для юридического лица), фамилия, имя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>тчество (при наличии) (для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индивидуального предпринимателя) каждого претендента,</w:t>
      </w:r>
      <w:r w:rsidR="000310AE">
        <w:rPr>
          <w:rFonts w:ascii="Times New Roman" w:hAnsi="Times New Roman" w:cs="Times New Roman"/>
          <w:sz w:val="26"/>
          <w:szCs w:val="26"/>
        </w:rPr>
        <w:t xml:space="preserve"> конверт с заявкой на участие в </w:t>
      </w:r>
      <w:r w:rsidRPr="00496D33">
        <w:rPr>
          <w:rFonts w:ascii="Times New Roman" w:hAnsi="Times New Roman" w:cs="Times New Roman"/>
          <w:sz w:val="26"/>
          <w:szCs w:val="26"/>
        </w:rPr>
        <w:t>конкурсе которого вскрывается, информация о нали</w:t>
      </w:r>
      <w:r w:rsidR="000310AE">
        <w:rPr>
          <w:rFonts w:ascii="Times New Roman" w:hAnsi="Times New Roman" w:cs="Times New Roman"/>
          <w:sz w:val="26"/>
          <w:szCs w:val="26"/>
        </w:rPr>
        <w:t xml:space="preserve">чии документов, предусмотренных </w:t>
      </w:r>
      <w:r w:rsidRPr="00496D33">
        <w:rPr>
          <w:rFonts w:ascii="Times New Roman" w:hAnsi="Times New Roman" w:cs="Times New Roman"/>
          <w:sz w:val="26"/>
          <w:szCs w:val="26"/>
        </w:rPr>
        <w:t>конкурсной документацией, объявляются при вскрытии к</w:t>
      </w:r>
      <w:r w:rsidR="000310AE">
        <w:rPr>
          <w:rFonts w:ascii="Times New Roman" w:hAnsi="Times New Roman" w:cs="Times New Roman"/>
          <w:sz w:val="26"/>
          <w:szCs w:val="26"/>
        </w:rPr>
        <w:t xml:space="preserve">онвертов и заносятся в протокол </w:t>
      </w:r>
      <w:r w:rsidRPr="00496D33">
        <w:rPr>
          <w:rFonts w:ascii="Times New Roman" w:hAnsi="Times New Roman" w:cs="Times New Roman"/>
          <w:sz w:val="26"/>
          <w:szCs w:val="26"/>
        </w:rPr>
        <w:t>вскрытия конвертов с заявками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9.4. При вскрытии конвертов с заявками на участие в конкурсе конкурсная комиссия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вправе потребовать от претендента, присутствующего на ее заседании, разъяснений св</w:t>
      </w:r>
      <w:r w:rsidR="000310AE">
        <w:rPr>
          <w:rFonts w:ascii="Times New Roman" w:hAnsi="Times New Roman" w:cs="Times New Roman"/>
          <w:sz w:val="26"/>
          <w:szCs w:val="26"/>
        </w:rPr>
        <w:t xml:space="preserve">едений,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содержащихся в представленных им документах и в заявке на </w:t>
      </w:r>
      <w:r w:rsidR="000310AE">
        <w:rPr>
          <w:rFonts w:ascii="Times New Roman" w:hAnsi="Times New Roman" w:cs="Times New Roman"/>
          <w:sz w:val="26"/>
          <w:szCs w:val="26"/>
        </w:rPr>
        <w:t xml:space="preserve">участие в конкурсе. При этом не </w:t>
      </w:r>
      <w:r w:rsidRPr="00496D33">
        <w:rPr>
          <w:rFonts w:ascii="Times New Roman" w:hAnsi="Times New Roman" w:cs="Times New Roman"/>
          <w:sz w:val="26"/>
          <w:szCs w:val="26"/>
        </w:rPr>
        <w:t>допускается изменение заявки на участие в конкурсе</w:t>
      </w:r>
      <w:r w:rsidR="000310AE">
        <w:rPr>
          <w:rFonts w:ascii="Times New Roman" w:hAnsi="Times New Roman" w:cs="Times New Roman"/>
          <w:sz w:val="26"/>
          <w:szCs w:val="26"/>
        </w:rPr>
        <w:t xml:space="preserve">. Конкурсная комиссия не вправе </w:t>
      </w:r>
      <w:r w:rsidRPr="00496D33">
        <w:rPr>
          <w:rFonts w:ascii="Times New Roman" w:hAnsi="Times New Roman" w:cs="Times New Roman"/>
          <w:sz w:val="26"/>
          <w:szCs w:val="26"/>
        </w:rPr>
        <w:t>предъявлять дополнительные требования к претендентам. Не допускается изменят</w:t>
      </w:r>
      <w:r w:rsidR="000310AE">
        <w:rPr>
          <w:rFonts w:ascii="Times New Roman" w:hAnsi="Times New Roman" w:cs="Times New Roman"/>
          <w:sz w:val="26"/>
          <w:szCs w:val="26"/>
        </w:rPr>
        <w:t xml:space="preserve">ь </w:t>
      </w:r>
      <w:r w:rsidRPr="00496D33">
        <w:rPr>
          <w:rFonts w:ascii="Times New Roman" w:hAnsi="Times New Roman" w:cs="Times New Roman"/>
          <w:sz w:val="26"/>
          <w:szCs w:val="26"/>
        </w:rPr>
        <w:t>предусмотренные конкурсной документацией требо</w:t>
      </w:r>
      <w:r w:rsidR="000310AE">
        <w:rPr>
          <w:rFonts w:ascii="Times New Roman" w:hAnsi="Times New Roman" w:cs="Times New Roman"/>
          <w:sz w:val="26"/>
          <w:szCs w:val="26"/>
        </w:rPr>
        <w:t xml:space="preserve">вания к претендентам. Указанные </w:t>
      </w:r>
      <w:r w:rsidRPr="00496D33">
        <w:rPr>
          <w:rFonts w:ascii="Times New Roman" w:hAnsi="Times New Roman" w:cs="Times New Roman"/>
          <w:sz w:val="26"/>
          <w:szCs w:val="26"/>
        </w:rPr>
        <w:t>разъяснения вносятся в протокол вскрытия конвертов с заявками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9.6. Протокол вскрытия конвертов ведется конкурсной комиссией и подписывается всеми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присутствующими членами конкурсной комиссии непо</w:t>
      </w:r>
      <w:r w:rsidR="000310AE">
        <w:rPr>
          <w:rFonts w:ascii="Times New Roman" w:hAnsi="Times New Roman" w:cs="Times New Roman"/>
          <w:sz w:val="26"/>
          <w:szCs w:val="26"/>
        </w:rPr>
        <w:t xml:space="preserve">средственно после вскрытия всех </w:t>
      </w:r>
      <w:r w:rsidRPr="00496D33">
        <w:rPr>
          <w:rFonts w:ascii="Times New Roman" w:hAnsi="Times New Roman" w:cs="Times New Roman"/>
          <w:sz w:val="26"/>
          <w:szCs w:val="26"/>
        </w:rPr>
        <w:t>конвертов. Протокол размещается на официальном сайте ор</w:t>
      </w:r>
      <w:r w:rsidR="000310AE">
        <w:rPr>
          <w:rFonts w:ascii="Times New Roman" w:hAnsi="Times New Roman" w:cs="Times New Roman"/>
          <w:sz w:val="26"/>
          <w:szCs w:val="26"/>
        </w:rPr>
        <w:t xml:space="preserve">ганизатором конкурса или по его </w:t>
      </w:r>
      <w:r w:rsidRPr="00496D33">
        <w:rPr>
          <w:rFonts w:ascii="Times New Roman" w:hAnsi="Times New Roman" w:cs="Times New Roman"/>
          <w:sz w:val="26"/>
          <w:szCs w:val="26"/>
        </w:rPr>
        <w:t>поручению специализированной организацией в день его подписания.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9.7. Конверты с заявками на участие в конкурсе, полученные после начала процедуры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вскрытия конвертов, в день их поступления возв</w:t>
      </w:r>
      <w:r w:rsidR="000310AE">
        <w:rPr>
          <w:rFonts w:ascii="Times New Roman" w:hAnsi="Times New Roman" w:cs="Times New Roman"/>
          <w:sz w:val="26"/>
          <w:szCs w:val="26"/>
        </w:rPr>
        <w:t xml:space="preserve">ращаются организатором конкурса </w:t>
      </w:r>
      <w:r w:rsidRPr="00496D33">
        <w:rPr>
          <w:rFonts w:ascii="Times New Roman" w:hAnsi="Times New Roman" w:cs="Times New Roman"/>
          <w:sz w:val="26"/>
          <w:szCs w:val="26"/>
        </w:rPr>
        <w:t>претендентам. Организатор конкурса возвращает внесенные в</w:t>
      </w:r>
      <w:r w:rsidR="000310AE">
        <w:rPr>
          <w:rFonts w:ascii="Times New Roman" w:hAnsi="Times New Roman" w:cs="Times New Roman"/>
          <w:sz w:val="26"/>
          <w:szCs w:val="26"/>
        </w:rPr>
        <w:t xml:space="preserve"> качестве обеспечения заявки на </w:t>
      </w:r>
      <w:r w:rsidRPr="00496D33">
        <w:rPr>
          <w:rFonts w:ascii="Times New Roman" w:hAnsi="Times New Roman" w:cs="Times New Roman"/>
          <w:sz w:val="26"/>
          <w:szCs w:val="26"/>
        </w:rPr>
        <w:t>участие в конкурсе средства указанным лицам в течение 5</w:t>
      </w:r>
      <w:r w:rsidR="000310AE">
        <w:rPr>
          <w:rFonts w:ascii="Times New Roman" w:hAnsi="Times New Roman" w:cs="Times New Roman"/>
          <w:sz w:val="26"/>
          <w:szCs w:val="26"/>
        </w:rPr>
        <w:t xml:space="preserve"> рабочих дней </w:t>
      </w:r>
      <w:proofErr w:type="gramStart"/>
      <w:r w:rsidR="000310AE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протокола вскрытия конвертов.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9.8. Конкурсная комиссия оценивает заявки на участие в конкурсе на соответствие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требованиям, установленным конкурсной документацией, а так</w:t>
      </w:r>
      <w:r w:rsidR="000310AE">
        <w:rPr>
          <w:rFonts w:ascii="Times New Roman" w:hAnsi="Times New Roman" w:cs="Times New Roman"/>
          <w:sz w:val="26"/>
          <w:szCs w:val="26"/>
        </w:rPr>
        <w:t xml:space="preserve">же на соответствие претендентов </w:t>
      </w:r>
      <w:r w:rsidRPr="00496D33">
        <w:rPr>
          <w:rFonts w:ascii="Times New Roman" w:hAnsi="Times New Roman" w:cs="Times New Roman"/>
          <w:sz w:val="26"/>
          <w:szCs w:val="26"/>
        </w:rPr>
        <w:t>требованиям, установленным пунктом 15 Правил.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9.9. Срок рассмотрения заявок на участие в конкурсе не может превышать 7 рабочих дней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 даты начала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процедуры вскрытия конвертов с заявками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9.10. На основании результатов рассмотрения заявок на участие в конкурсе конкурсная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комиссия принимает решение о признании претендента учас</w:t>
      </w:r>
      <w:r w:rsidR="000310AE">
        <w:rPr>
          <w:rFonts w:ascii="Times New Roman" w:hAnsi="Times New Roman" w:cs="Times New Roman"/>
          <w:sz w:val="26"/>
          <w:szCs w:val="26"/>
        </w:rPr>
        <w:t xml:space="preserve">тником конкурса или </w:t>
      </w:r>
      <w:proofErr w:type="gramStart"/>
      <w:r w:rsidR="000310AE">
        <w:rPr>
          <w:rFonts w:ascii="Times New Roman" w:hAnsi="Times New Roman" w:cs="Times New Roman"/>
          <w:sz w:val="26"/>
          <w:szCs w:val="26"/>
        </w:rPr>
        <w:t xml:space="preserve">об отказе в </w:t>
      </w:r>
      <w:r w:rsidRPr="00496D33">
        <w:rPr>
          <w:rFonts w:ascii="Times New Roman" w:hAnsi="Times New Roman" w:cs="Times New Roman"/>
          <w:sz w:val="26"/>
          <w:szCs w:val="26"/>
        </w:rPr>
        <w:t>допуске претендента к участию в конкурсе по основан</w:t>
      </w:r>
      <w:r w:rsidR="000310AE">
        <w:rPr>
          <w:rFonts w:ascii="Times New Roman" w:hAnsi="Times New Roman" w:cs="Times New Roman"/>
          <w:sz w:val="26"/>
          <w:szCs w:val="26"/>
        </w:rPr>
        <w:t>иям</w:t>
      </w:r>
      <w:proofErr w:type="gramEnd"/>
      <w:r w:rsidR="000310AE">
        <w:rPr>
          <w:rFonts w:ascii="Times New Roman" w:hAnsi="Times New Roman" w:cs="Times New Roman"/>
          <w:sz w:val="26"/>
          <w:szCs w:val="26"/>
        </w:rPr>
        <w:t xml:space="preserve">, предусмотренным пунктом 18 </w:t>
      </w:r>
      <w:r w:rsidRPr="00496D33">
        <w:rPr>
          <w:rFonts w:ascii="Times New Roman" w:hAnsi="Times New Roman" w:cs="Times New Roman"/>
          <w:sz w:val="26"/>
          <w:szCs w:val="26"/>
        </w:rPr>
        <w:t>настоящих Правил. Конкурсная комиссия оформляет протокол р</w:t>
      </w:r>
      <w:r w:rsidR="000310AE">
        <w:rPr>
          <w:rFonts w:ascii="Times New Roman" w:hAnsi="Times New Roman" w:cs="Times New Roman"/>
          <w:sz w:val="26"/>
          <w:szCs w:val="26"/>
        </w:rPr>
        <w:t xml:space="preserve">ассмотрения заявок на участие в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конкурсе, который подписывается присутствующими </w:t>
      </w:r>
      <w:r w:rsidR="000310AE">
        <w:rPr>
          <w:rFonts w:ascii="Times New Roman" w:hAnsi="Times New Roman" w:cs="Times New Roman"/>
          <w:sz w:val="26"/>
          <w:szCs w:val="26"/>
        </w:rPr>
        <w:t xml:space="preserve">на заседании членами конкурсной </w:t>
      </w:r>
      <w:r w:rsidRPr="00496D33">
        <w:rPr>
          <w:rFonts w:ascii="Times New Roman" w:hAnsi="Times New Roman" w:cs="Times New Roman"/>
          <w:sz w:val="26"/>
          <w:szCs w:val="26"/>
        </w:rPr>
        <w:t>комиссии в день окончания рассмотрения заявок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Претендентам, не допущенным к участию в конкурсе, направляются уведомления о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принятых конкурсной комиссией решениях не позднее 1 р</w:t>
      </w:r>
      <w:r w:rsidR="000310AE">
        <w:rPr>
          <w:rFonts w:ascii="Times New Roman" w:hAnsi="Times New Roman" w:cs="Times New Roman"/>
          <w:sz w:val="26"/>
          <w:szCs w:val="26"/>
        </w:rPr>
        <w:t xml:space="preserve">абочего дня, следующего за днем </w:t>
      </w:r>
      <w:r w:rsidRPr="00496D33">
        <w:rPr>
          <w:rFonts w:ascii="Times New Roman" w:hAnsi="Times New Roman" w:cs="Times New Roman"/>
          <w:sz w:val="26"/>
          <w:szCs w:val="26"/>
        </w:rPr>
        <w:t>подписания протокола рассмотрения заявок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9.11. В случае если только один претендент признан участником конкурса, организатор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конкурса в течение 3 рабочих дней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протокола</w:t>
      </w:r>
      <w:r w:rsidR="000310AE">
        <w:rPr>
          <w:rFonts w:ascii="Times New Roman" w:hAnsi="Times New Roman" w:cs="Times New Roman"/>
          <w:sz w:val="26"/>
          <w:szCs w:val="26"/>
        </w:rPr>
        <w:t xml:space="preserve"> рассмотрения заявок на участие </w:t>
      </w:r>
      <w:r w:rsidRPr="00496D33">
        <w:rPr>
          <w:rFonts w:ascii="Times New Roman" w:hAnsi="Times New Roman" w:cs="Times New Roman"/>
          <w:sz w:val="26"/>
          <w:szCs w:val="26"/>
        </w:rPr>
        <w:t>в конкурсе передает этому претенденту проект договора уп</w:t>
      </w:r>
      <w:r w:rsidR="000310AE">
        <w:rPr>
          <w:rFonts w:ascii="Times New Roman" w:hAnsi="Times New Roman" w:cs="Times New Roman"/>
          <w:sz w:val="26"/>
          <w:szCs w:val="26"/>
        </w:rPr>
        <w:t xml:space="preserve">равления многоквартирным домом, </w:t>
      </w:r>
      <w:r w:rsidRPr="00496D33">
        <w:rPr>
          <w:rFonts w:ascii="Times New Roman" w:hAnsi="Times New Roman" w:cs="Times New Roman"/>
          <w:sz w:val="26"/>
          <w:szCs w:val="26"/>
        </w:rPr>
        <w:t>входящий в состав конкурсной документации. При этом дог</w:t>
      </w:r>
      <w:r w:rsidR="000310AE">
        <w:rPr>
          <w:rFonts w:ascii="Times New Roman" w:hAnsi="Times New Roman" w:cs="Times New Roman"/>
          <w:sz w:val="26"/>
          <w:szCs w:val="26"/>
        </w:rPr>
        <w:t xml:space="preserve">овор управления многоквартирным </w:t>
      </w:r>
      <w:r w:rsidRPr="00496D33">
        <w:rPr>
          <w:rFonts w:ascii="Times New Roman" w:hAnsi="Times New Roman" w:cs="Times New Roman"/>
          <w:sz w:val="26"/>
          <w:szCs w:val="26"/>
        </w:rPr>
        <w:t>домом заключается на условиях выполнения работ и услуг, ука</w:t>
      </w:r>
      <w:r w:rsidR="000310AE">
        <w:rPr>
          <w:rFonts w:ascii="Times New Roman" w:hAnsi="Times New Roman" w:cs="Times New Roman"/>
          <w:sz w:val="26"/>
          <w:szCs w:val="26"/>
        </w:rPr>
        <w:t xml:space="preserve">занных в извещении о проведении </w:t>
      </w:r>
      <w:r w:rsidRPr="00496D33">
        <w:rPr>
          <w:rFonts w:ascii="Times New Roman" w:hAnsi="Times New Roman" w:cs="Times New Roman"/>
          <w:sz w:val="26"/>
          <w:szCs w:val="26"/>
        </w:rPr>
        <w:t>конкурса и конкурсной документации, за плату за содерж</w:t>
      </w:r>
      <w:r w:rsidR="000310AE">
        <w:rPr>
          <w:rFonts w:ascii="Times New Roman" w:hAnsi="Times New Roman" w:cs="Times New Roman"/>
          <w:sz w:val="26"/>
          <w:szCs w:val="26"/>
        </w:rPr>
        <w:t xml:space="preserve">ание и ремонт жилого помещения, </w:t>
      </w:r>
      <w:r w:rsidRPr="00496D33">
        <w:rPr>
          <w:rFonts w:ascii="Times New Roman" w:hAnsi="Times New Roman" w:cs="Times New Roman"/>
          <w:sz w:val="26"/>
          <w:szCs w:val="26"/>
        </w:rPr>
        <w:t>размер которой указан в извещении о проведении конкурса. Такой участник конкурса не вп</w:t>
      </w:r>
      <w:r w:rsidR="000310AE">
        <w:rPr>
          <w:rFonts w:ascii="Times New Roman" w:hAnsi="Times New Roman" w:cs="Times New Roman"/>
          <w:sz w:val="26"/>
          <w:szCs w:val="26"/>
        </w:rPr>
        <w:t xml:space="preserve">раве </w:t>
      </w:r>
      <w:r w:rsidRPr="00496D33">
        <w:rPr>
          <w:rFonts w:ascii="Times New Roman" w:hAnsi="Times New Roman" w:cs="Times New Roman"/>
          <w:sz w:val="26"/>
          <w:szCs w:val="26"/>
        </w:rPr>
        <w:t>отказаться от заключения договора управления многоквартирным домом.</w:t>
      </w:r>
    </w:p>
    <w:p w:rsidR="00496D33" w:rsidRPr="00496D33" w:rsidRDefault="00496D33" w:rsidP="00294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9.12. Средства, внесенные в качестве обеспечения заявки на участие в конкурсе,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возвращаются единственному участнику конкурса </w:t>
      </w:r>
      <w:r w:rsidR="000310AE">
        <w:rPr>
          <w:rFonts w:ascii="Times New Roman" w:hAnsi="Times New Roman" w:cs="Times New Roman"/>
          <w:sz w:val="26"/>
          <w:szCs w:val="26"/>
        </w:rPr>
        <w:t xml:space="preserve">в течение 5 рабочих дней </w:t>
      </w:r>
      <w:proofErr w:type="gramStart"/>
      <w:r w:rsidR="000310AE">
        <w:rPr>
          <w:rFonts w:ascii="Times New Roman" w:hAnsi="Times New Roman" w:cs="Times New Roman"/>
          <w:sz w:val="26"/>
          <w:szCs w:val="26"/>
        </w:rPr>
        <w:t xml:space="preserve">с даты </w:t>
      </w:r>
      <w:r w:rsidRPr="00496D33">
        <w:rPr>
          <w:rFonts w:ascii="Times New Roman" w:hAnsi="Times New Roman" w:cs="Times New Roman"/>
          <w:sz w:val="26"/>
          <w:szCs w:val="26"/>
        </w:rPr>
        <w:t>представления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организатору конкурса подписанного</w:t>
      </w:r>
      <w:r w:rsidR="000310AE">
        <w:rPr>
          <w:rFonts w:ascii="Times New Roman" w:hAnsi="Times New Roman" w:cs="Times New Roman"/>
          <w:sz w:val="26"/>
          <w:szCs w:val="26"/>
        </w:rPr>
        <w:t xml:space="preserve"> им проекта договора управления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 и обеспечения исполнения об</w:t>
      </w:r>
      <w:r w:rsidR="000310AE">
        <w:rPr>
          <w:rFonts w:ascii="Times New Roman" w:hAnsi="Times New Roman" w:cs="Times New Roman"/>
          <w:sz w:val="26"/>
          <w:szCs w:val="26"/>
        </w:rPr>
        <w:t xml:space="preserve">язательств. При непредставлении </w:t>
      </w:r>
      <w:r w:rsidRPr="00496D33">
        <w:rPr>
          <w:rFonts w:ascii="Times New Roman" w:hAnsi="Times New Roman" w:cs="Times New Roman"/>
          <w:sz w:val="26"/>
          <w:szCs w:val="26"/>
        </w:rPr>
        <w:t>организатору конкурса в срок, предусмотренный конкурс</w:t>
      </w:r>
      <w:r w:rsidR="000310AE">
        <w:rPr>
          <w:rFonts w:ascii="Times New Roman" w:hAnsi="Times New Roman" w:cs="Times New Roman"/>
          <w:sz w:val="26"/>
          <w:szCs w:val="26"/>
        </w:rPr>
        <w:t xml:space="preserve">ной документацией, подписанного </w:t>
      </w:r>
      <w:r w:rsidRPr="00496D33">
        <w:rPr>
          <w:rFonts w:ascii="Times New Roman" w:hAnsi="Times New Roman" w:cs="Times New Roman"/>
          <w:sz w:val="26"/>
          <w:szCs w:val="26"/>
        </w:rPr>
        <w:t>участником конкурса проекта договора управления</w:t>
      </w:r>
      <w:r w:rsidR="000310AE">
        <w:rPr>
          <w:rFonts w:ascii="Times New Roman" w:hAnsi="Times New Roman" w:cs="Times New Roman"/>
          <w:sz w:val="26"/>
          <w:szCs w:val="26"/>
        </w:rPr>
        <w:t xml:space="preserve"> многоквартирным домом, а также </w:t>
      </w:r>
      <w:r w:rsidRPr="00496D33">
        <w:rPr>
          <w:rFonts w:ascii="Times New Roman" w:hAnsi="Times New Roman" w:cs="Times New Roman"/>
          <w:sz w:val="26"/>
          <w:szCs w:val="26"/>
        </w:rPr>
        <w:t>обеспечения исполнения обязательств такой участник конк</w:t>
      </w:r>
      <w:r w:rsidR="002948BD">
        <w:rPr>
          <w:rFonts w:ascii="Times New Roman" w:hAnsi="Times New Roman" w:cs="Times New Roman"/>
          <w:sz w:val="26"/>
          <w:szCs w:val="26"/>
        </w:rPr>
        <w:t xml:space="preserve">урса признается уклонившимся от </w:t>
      </w:r>
      <w:r w:rsidRPr="00496D33">
        <w:rPr>
          <w:rFonts w:ascii="Times New Roman" w:hAnsi="Times New Roman" w:cs="Times New Roman"/>
          <w:sz w:val="26"/>
          <w:szCs w:val="26"/>
        </w:rPr>
        <w:t>заключения договора управления многоквартирным домом и ср</w:t>
      </w:r>
      <w:r w:rsidR="000310AE">
        <w:rPr>
          <w:rFonts w:ascii="Times New Roman" w:hAnsi="Times New Roman" w:cs="Times New Roman"/>
          <w:sz w:val="26"/>
          <w:szCs w:val="26"/>
        </w:rPr>
        <w:t xml:space="preserve">едства, внесенные им в качестве </w:t>
      </w:r>
      <w:r w:rsidRPr="00496D33">
        <w:rPr>
          <w:rFonts w:ascii="Times New Roman" w:hAnsi="Times New Roman" w:cs="Times New Roman"/>
          <w:sz w:val="26"/>
          <w:szCs w:val="26"/>
        </w:rPr>
        <w:t>обеспечения заявки на участие в конкурсе, не возвращаются.</w:t>
      </w:r>
    </w:p>
    <w:p w:rsidR="00496D33" w:rsidRPr="00496D33" w:rsidRDefault="00496D33" w:rsidP="00294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9.13. В случае если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на основании результатов рассмотрен</w:t>
      </w:r>
      <w:r w:rsidR="000310AE">
        <w:rPr>
          <w:rFonts w:ascii="Times New Roman" w:hAnsi="Times New Roman" w:cs="Times New Roman"/>
          <w:sz w:val="26"/>
          <w:szCs w:val="26"/>
        </w:rPr>
        <w:t xml:space="preserve">ия заявок на участие в конкурсе </w:t>
      </w:r>
      <w:r w:rsidRPr="00496D33">
        <w:rPr>
          <w:rFonts w:ascii="Times New Roman" w:hAnsi="Times New Roman" w:cs="Times New Roman"/>
          <w:sz w:val="26"/>
          <w:szCs w:val="26"/>
        </w:rPr>
        <w:t>принято решение об отказе в допуске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к участию в конкурсе</w:t>
      </w:r>
      <w:r w:rsidR="000310AE">
        <w:rPr>
          <w:rFonts w:ascii="Times New Roman" w:hAnsi="Times New Roman" w:cs="Times New Roman"/>
          <w:sz w:val="26"/>
          <w:szCs w:val="26"/>
        </w:rPr>
        <w:t xml:space="preserve"> всех претендентов, организатор </w:t>
      </w:r>
      <w:r w:rsidRPr="00496D33">
        <w:rPr>
          <w:rFonts w:ascii="Times New Roman" w:hAnsi="Times New Roman" w:cs="Times New Roman"/>
          <w:sz w:val="26"/>
          <w:szCs w:val="26"/>
        </w:rPr>
        <w:t>конкурса в течение 3 месяцев проводит новый конкур. При это</w:t>
      </w:r>
      <w:r w:rsidR="000310AE">
        <w:rPr>
          <w:rFonts w:ascii="Times New Roman" w:hAnsi="Times New Roman" w:cs="Times New Roman"/>
          <w:sz w:val="26"/>
          <w:szCs w:val="26"/>
        </w:rPr>
        <w:t xml:space="preserve">м организатор конкурса вправе </w:t>
      </w:r>
      <w:r w:rsidRPr="00496D33">
        <w:rPr>
          <w:rFonts w:ascii="Times New Roman" w:hAnsi="Times New Roman" w:cs="Times New Roman"/>
          <w:sz w:val="26"/>
          <w:szCs w:val="26"/>
        </w:rPr>
        <w:t>изменить условия проведения конкурса.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Организатор конкурса возвращает внесенные в качестве </w:t>
      </w:r>
      <w:r w:rsidR="000310AE">
        <w:rPr>
          <w:rFonts w:ascii="Times New Roman" w:hAnsi="Times New Roman" w:cs="Times New Roman"/>
          <w:sz w:val="26"/>
          <w:szCs w:val="26"/>
        </w:rPr>
        <w:t xml:space="preserve">обеспечения заявки на участие в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конкурсе средства претендентам, не допущенным к участию </w:t>
      </w:r>
      <w:r w:rsidR="000310AE">
        <w:rPr>
          <w:rFonts w:ascii="Times New Roman" w:hAnsi="Times New Roman" w:cs="Times New Roman"/>
          <w:sz w:val="26"/>
          <w:szCs w:val="26"/>
        </w:rPr>
        <w:t xml:space="preserve">в конкурсе, в течение 5 рабочих </w:t>
      </w:r>
      <w:r w:rsidRPr="00496D33">
        <w:rPr>
          <w:rFonts w:ascii="Times New Roman" w:hAnsi="Times New Roman" w:cs="Times New Roman"/>
          <w:sz w:val="26"/>
          <w:szCs w:val="26"/>
        </w:rPr>
        <w:t>дней со дня подписания протокола рассмотрения заявок на участие в конкурсе.</w:t>
      </w:r>
      <w:r w:rsidR="002948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10. Проведение конкурса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10.1. В конкурсе могут участвовать только лица, признанные участниками конкурса в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протоколом рассмотрения заявок на участие в конкурсе. Организатор конкурса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обязан обеспечить участникам конкурса возможн</w:t>
      </w:r>
      <w:r w:rsidR="000310AE">
        <w:rPr>
          <w:rFonts w:ascii="Times New Roman" w:hAnsi="Times New Roman" w:cs="Times New Roman"/>
          <w:sz w:val="26"/>
          <w:szCs w:val="26"/>
        </w:rPr>
        <w:t xml:space="preserve">ость принять участие в конкурсе </w:t>
      </w:r>
      <w:r w:rsidRPr="00496D33">
        <w:rPr>
          <w:rFonts w:ascii="Times New Roman" w:hAnsi="Times New Roman" w:cs="Times New Roman"/>
          <w:sz w:val="26"/>
          <w:szCs w:val="26"/>
        </w:rPr>
        <w:t>непосредственно или через представителей.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10.2. Конкурс начинается с объявления конкурсной комиссией наименования участника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конкурса, заявка на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участие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в конкурсе которого поступила к </w:t>
      </w:r>
      <w:r w:rsidR="000310AE">
        <w:rPr>
          <w:rFonts w:ascii="Times New Roman" w:hAnsi="Times New Roman" w:cs="Times New Roman"/>
          <w:sz w:val="26"/>
          <w:szCs w:val="26"/>
        </w:rPr>
        <w:t xml:space="preserve">организатору конкурса первой, и </w:t>
      </w:r>
      <w:r w:rsidRPr="00496D33">
        <w:rPr>
          <w:rFonts w:ascii="Times New Roman" w:hAnsi="Times New Roman" w:cs="Times New Roman"/>
          <w:sz w:val="26"/>
          <w:szCs w:val="26"/>
        </w:rPr>
        <w:t>размера платы за содержание и ремонт жилого помещения.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10.3. Участники конкурса предлагают установить размер платы за содержание и ремонт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жилого помещения за выполнение перечня работ и услуг, меньший, чем размер платы </w:t>
      </w:r>
      <w:r w:rsidR="00657430">
        <w:rPr>
          <w:rFonts w:ascii="Times New Roman" w:hAnsi="Times New Roman" w:cs="Times New Roman"/>
          <w:sz w:val="26"/>
          <w:szCs w:val="26"/>
        </w:rPr>
        <w:t xml:space="preserve">за </w:t>
      </w:r>
      <w:r w:rsidRPr="00496D33">
        <w:rPr>
          <w:rFonts w:ascii="Times New Roman" w:hAnsi="Times New Roman" w:cs="Times New Roman"/>
          <w:sz w:val="26"/>
          <w:szCs w:val="26"/>
        </w:rPr>
        <w:t>содержание и ремонт жилого помещения, указанный в изв</w:t>
      </w:r>
      <w:r w:rsidR="00657430">
        <w:rPr>
          <w:rFonts w:ascii="Times New Roman" w:hAnsi="Times New Roman" w:cs="Times New Roman"/>
          <w:sz w:val="26"/>
          <w:szCs w:val="26"/>
        </w:rPr>
        <w:t xml:space="preserve">ещении о проведении конкурса, с </w:t>
      </w:r>
      <w:r w:rsidRPr="00496D33">
        <w:rPr>
          <w:rFonts w:ascii="Times New Roman" w:hAnsi="Times New Roman" w:cs="Times New Roman"/>
          <w:sz w:val="26"/>
          <w:szCs w:val="26"/>
        </w:rPr>
        <w:t>пошаговым снижением размера платы за содержание и</w:t>
      </w:r>
      <w:r w:rsidR="00657430">
        <w:rPr>
          <w:rFonts w:ascii="Times New Roman" w:hAnsi="Times New Roman" w:cs="Times New Roman"/>
          <w:sz w:val="26"/>
          <w:szCs w:val="26"/>
        </w:rPr>
        <w:t xml:space="preserve"> ремонт жилого помещения на 0,1 </w:t>
      </w:r>
      <w:r w:rsidRPr="00496D33">
        <w:rPr>
          <w:rFonts w:ascii="Times New Roman" w:hAnsi="Times New Roman" w:cs="Times New Roman"/>
          <w:sz w:val="26"/>
          <w:szCs w:val="26"/>
        </w:rPr>
        <w:t>процента (далее - предложение).</w:t>
      </w:r>
    </w:p>
    <w:p w:rsidR="00496D33" w:rsidRPr="00496D33" w:rsidRDefault="00657430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96D33" w:rsidRPr="00496D33">
        <w:rPr>
          <w:rFonts w:ascii="Times New Roman" w:hAnsi="Times New Roman" w:cs="Times New Roman"/>
          <w:sz w:val="26"/>
          <w:szCs w:val="26"/>
        </w:rPr>
        <w:t>В случае если после троекратного объявления предложения</w:t>
      </w:r>
      <w:r>
        <w:rPr>
          <w:rFonts w:ascii="Times New Roman" w:hAnsi="Times New Roman" w:cs="Times New Roman"/>
          <w:sz w:val="26"/>
          <w:szCs w:val="26"/>
        </w:rPr>
        <w:t xml:space="preserve">, являющегося наименьшим по </w:t>
      </w:r>
      <w:r w:rsidR="00496D33" w:rsidRPr="00496D33">
        <w:rPr>
          <w:rFonts w:ascii="Times New Roman" w:hAnsi="Times New Roman" w:cs="Times New Roman"/>
          <w:sz w:val="26"/>
          <w:szCs w:val="26"/>
        </w:rPr>
        <w:t>размеру платы за содержание и ремонт жилого помещения (относительно указанного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>извещении о проведении конкурса), ни один из учас</w:t>
      </w:r>
      <w:r>
        <w:rPr>
          <w:rFonts w:ascii="Times New Roman" w:hAnsi="Times New Roman" w:cs="Times New Roman"/>
          <w:sz w:val="26"/>
          <w:szCs w:val="26"/>
        </w:rPr>
        <w:t xml:space="preserve">тников конкурса не сделает иное </w:t>
      </w:r>
      <w:r w:rsidR="00496D33" w:rsidRPr="00496D33">
        <w:rPr>
          <w:rFonts w:ascii="Times New Roman" w:hAnsi="Times New Roman" w:cs="Times New Roman"/>
          <w:sz w:val="26"/>
          <w:szCs w:val="26"/>
        </w:rPr>
        <w:t>предложение по снижению размера платы за содержание и ремонт жил</w:t>
      </w:r>
      <w:r>
        <w:rPr>
          <w:rFonts w:ascii="Times New Roman" w:hAnsi="Times New Roman" w:cs="Times New Roman"/>
          <w:sz w:val="26"/>
          <w:szCs w:val="26"/>
        </w:rPr>
        <w:t xml:space="preserve">ого помещения, </w:t>
      </w:r>
      <w:r w:rsidR="00496D33" w:rsidRPr="00496D33">
        <w:rPr>
          <w:rFonts w:ascii="Times New Roman" w:hAnsi="Times New Roman" w:cs="Times New Roman"/>
          <w:sz w:val="26"/>
          <w:szCs w:val="26"/>
        </w:rPr>
        <w:t>конкурсная комиссия объявляет о признании победител</w:t>
      </w:r>
      <w:r>
        <w:rPr>
          <w:rFonts w:ascii="Times New Roman" w:hAnsi="Times New Roman" w:cs="Times New Roman"/>
          <w:sz w:val="26"/>
          <w:szCs w:val="26"/>
        </w:rPr>
        <w:t xml:space="preserve">ем конкурса участника конкурса, </w:t>
      </w:r>
      <w:r w:rsidR="00496D33" w:rsidRPr="00496D33">
        <w:rPr>
          <w:rFonts w:ascii="Times New Roman" w:hAnsi="Times New Roman" w:cs="Times New Roman"/>
          <w:sz w:val="26"/>
          <w:szCs w:val="26"/>
        </w:rPr>
        <w:t>сделавшего последнее предложение.</w:t>
      </w:r>
      <w:proofErr w:type="gramEnd"/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10.4. При проведении конкурса допускается снижение размера платы за содержание и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ремонт жилого помещения не более чем на 10 процентов разме</w:t>
      </w:r>
      <w:r w:rsidR="00657430">
        <w:rPr>
          <w:rFonts w:ascii="Times New Roman" w:hAnsi="Times New Roman" w:cs="Times New Roman"/>
          <w:sz w:val="26"/>
          <w:szCs w:val="26"/>
        </w:rPr>
        <w:t xml:space="preserve">ра платы за содержание и ремонт </w:t>
      </w:r>
      <w:r w:rsidRPr="00496D33">
        <w:rPr>
          <w:rFonts w:ascii="Times New Roman" w:hAnsi="Times New Roman" w:cs="Times New Roman"/>
          <w:sz w:val="26"/>
          <w:szCs w:val="26"/>
        </w:rPr>
        <w:t>жилого помещения, указанного в извещении о проведении конкурса.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10.5. В случае если несколько участников конкурса предложили одинаковый размер платы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за содержание и ремонт жилого помещения, победителем конкурс</w:t>
      </w:r>
      <w:r w:rsidR="00657430">
        <w:rPr>
          <w:rFonts w:ascii="Times New Roman" w:hAnsi="Times New Roman" w:cs="Times New Roman"/>
          <w:sz w:val="26"/>
          <w:szCs w:val="26"/>
        </w:rPr>
        <w:t xml:space="preserve">а признается участник </w:t>
      </w:r>
      <w:r w:rsidRPr="00496D33">
        <w:rPr>
          <w:rFonts w:ascii="Times New Roman" w:hAnsi="Times New Roman" w:cs="Times New Roman"/>
          <w:sz w:val="26"/>
          <w:szCs w:val="26"/>
        </w:rPr>
        <w:t>конкурса, подавший первым заявку на участие в конкурсе.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10.6. Конкурсная комиссия ведет протокол конкурса, который подписывается в день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проведения конкурса.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10.7. Организатор конкурса в течение 3 рабочих дней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 даты утверждения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проток</w:t>
      </w:r>
      <w:r w:rsidR="00657430">
        <w:rPr>
          <w:rFonts w:ascii="Times New Roman" w:hAnsi="Times New Roman" w:cs="Times New Roman"/>
          <w:sz w:val="26"/>
          <w:szCs w:val="26"/>
        </w:rPr>
        <w:t xml:space="preserve">ола </w:t>
      </w:r>
      <w:r w:rsidRPr="00496D33">
        <w:rPr>
          <w:rFonts w:ascii="Times New Roman" w:hAnsi="Times New Roman" w:cs="Times New Roman"/>
          <w:sz w:val="26"/>
          <w:szCs w:val="26"/>
        </w:rPr>
        <w:t>конкурса передает победителю конкурса один экземп</w:t>
      </w:r>
      <w:r w:rsidR="00657430">
        <w:rPr>
          <w:rFonts w:ascii="Times New Roman" w:hAnsi="Times New Roman" w:cs="Times New Roman"/>
          <w:sz w:val="26"/>
          <w:szCs w:val="26"/>
        </w:rPr>
        <w:t xml:space="preserve">ляр протокола и проект договора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 этом указываемая в договоре управления многоквартирным домом стоимость каждой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работы и услуги, входящей в перечень работ и услуг, подлежи</w:t>
      </w:r>
      <w:r w:rsidR="00657430">
        <w:rPr>
          <w:rFonts w:ascii="Times New Roman" w:hAnsi="Times New Roman" w:cs="Times New Roman"/>
          <w:sz w:val="26"/>
          <w:szCs w:val="26"/>
        </w:rPr>
        <w:t xml:space="preserve">т пересчету исходя из того, что </w:t>
      </w:r>
      <w:r w:rsidRPr="00496D33">
        <w:rPr>
          <w:rFonts w:ascii="Times New Roman" w:hAnsi="Times New Roman" w:cs="Times New Roman"/>
          <w:sz w:val="26"/>
          <w:szCs w:val="26"/>
        </w:rPr>
        <w:t>общая стоимость работ и услуг должна быть равна плат</w:t>
      </w:r>
      <w:r w:rsidR="00657430">
        <w:rPr>
          <w:rFonts w:ascii="Times New Roman" w:hAnsi="Times New Roman" w:cs="Times New Roman"/>
          <w:sz w:val="26"/>
          <w:szCs w:val="26"/>
        </w:rPr>
        <w:t xml:space="preserve">е за содержание и ремонт жилого </w:t>
      </w:r>
      <w:r w:rsidRPr="00496D33">
        <w:rPr>
          <w:rFonts w:ascii="Times New Roman" w:hAnsi="Times New Roman" w:cs="Times New Roman"/>
          <w:sz w:val="26"/>
          <w:szCs w:val="26"/>
        </w:rPr>
        <w:t>помещения, размер которой определен по итогам конкурса.</w:t>
      </w:r>
    </w:p>
    <w:p w:rsidR="00496D33" w:rsidRPr="00496D33" w:rsidRDefault="00496D33" w:rsidP="00DB3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10.8. Те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кст пр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отокола конкурса размещается на </w:t>
      </w:r>
      <w:r w:rsidR="00DB346A">
        <w:rPr>
          <w:rFonts w:ascii="Times New Roman" w:hAnsi="Times New Roman" w:cs="Times New Roman"/>
          <w:sz w:val="26"/>
          <w:szCs w:val="26"/>
        </w:rPr>
        <w:t xml:space="preserve">официальном сайте организатором  </w:t>
      </w:r>
      <w:r w:rsidRPr="00496D33">
        <w:rPr>
          <w:rFonts w:ascii="Times New Roman" w:hAnsi="Times New Roman" w:cs="Times New Roman"/>
          <w:sz w:val="26"/>
          <w:szCs w:val="26"/>
        </w:rPr>
        <w:t>конкурса или по его поручению специализированной организа</w:t>
      </w:r>
      <w:r w:rsidR="00657430">
        <w:rPr>
          <w:rFonts w:ascii="Times New Roman" w:hAnsi="Times New Roman" w:cs="Times New Roman"/>
          <w:sz w:val="26"/>
          <w:szCs w:val="26"/>
        </w:rPr>
        <w:t xml:space="preserve">цией в течение 1 рабочего дня с </w:t>
      </w:r>
      <w:r w:rsidRPr="00496D33">
        <w:rPr>
          <w:rFonts w:ascii="Times New Roman" w:hAnsi="Times New Roman" w:cs="Times New Roman"/>
          <w:sz w:val="26"/>
          <w:szCs w:val="26"/>
        </w:rPr>
        <w:t>даты его утверждения.</w:t>
      </w:r>
    </w:p>
    <w:p w:rsidR="00496D33" w:rsidRPr="00496D33" w:rsidRDefault="00496D33" w:rsidP="00DB3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10.9.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Организатор конкурса обязан возвратить в течение 5 рабочих дней с даты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утверждения протокола конкурса средства, внесенные в качестве обеспече</w:t>
      </w:r>
      <w:r w:rsidR="00657430">
        <w:rPr>
          <w:rFonts w:ascii="Times New Roman" w:hAnsi="Times New Roman" w:cs="Times New Roman"/>
          <w:sz w:val="26"/>
          <w:szCs w:val="26"/>
        </w:rPr>
        <w:t xml:space="preserve">ния заявки на участие </w:t>
      </w:r>
      <w:r w:rsidRPr="00496D33">
        <w:rPr>
          <w:rFonts w:ascii="Times New Roman" w:hAnsi="Times New Roman" w:cs="Times New Roman"/>
          <w:sz w:val="26"/>
          <w:szCs w:val="26"/>
        </w:rPr>
        <w:t>в конкурсе, участникам конкурса, которые не стали победи</w:t>
      </w:r>
      <w:r w:rsidR="00657430">
        <w:rPr>
          <w:rFonts w:ascii="Times New Roman" w:hAnsi="Times New Roman" w:cs="Times New Roman"/>
          <w:sz w:val="26"/>
          <w:szCs w:val="26"/>
        </w:rPr>
        <w:t xml:space="preserve">телями конкурса, за исключением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участника конкурса, сделавшего предпоследнее предложение </w:t>
      </w:r>
      <w:r w:rsidR="00DB346A">
        <w:rPr>
          <w:rFonts w:ascii="Times New Roman" w:hAnsi="Times New Roman" w:cs="Times New Roman"/>
          <w:sz w:val="26"/>
          <w:szCs w:val="26"/>
        </w:rPr>
        <w:t xml:space="preserve">по наименьшему размеру платы за </w:t>
      </w:r>
      <w:r w:rsidRPr="00496D33">
        <w:rPr>
          <w:rFonts w:ascii="Times New Roman" w:hAnsi="Times New Roman" w:cs="Times New Roman"/>
          <w:sz w:val="26"/>
          <w:szCs w:val="26"/>
        </w:rPr>
        <w:t>содержание и ремонт жилого помещения, которому средства в</w:t>
      </w:r>
      <w:r w:rsidR="00657430">
        <w:rPr>
          <w:rFonts w:ascii="Times New Roman" w:hAnsi="Times New Roman" w:cs="Times New Roman"/>
          <w:sz w:val="26"/>
          <w:szCs w:val="26"/>
        </w:rPr>
        <w:t xml:space="preserve">озвращаются в порядке, </w:t>
      </w:r>
      <w:r w:rsidRPr="00496D33">
        <w:rPr>
          <w:rFonts w:ascii="Times New Roman" w:hAnsi="Times New Roman" w:cs="Times New Roman"/>
          <w:sz w:val="26"/>
          <w:szCs w:val="26"/>
        </w:rPr>
        <w:t>предусмотренном пунктом 95 Правил.</w:t>
      </w:r>
      <w:proofErr w:type="gramEnd"/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10.10. Участник конкурса после размещения на официальном сайте протокола конкурса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вправе направить организатору конкурса в письменной форме з</w:t>
      </w:r>
      <w:r w:rsidR="00657430">
        <w:rPr>
          <w:rFonts w:ascii="Times New Roman" w:hAnsi="Times New Roman" w:cs="Times New Roman"/>
          <w:sz w:val="26"/>
          <w:szCs w:val="26"/>
        </w:rPr>
        <w:t xml:space="preserve">апрос о разъяснении результатов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конкурса. Организатор конкурса в течение 2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 xml:space="preserve">рабочих дней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 xml:space="preserve">с </w:t>
      </w:r>
      <w:r w:rsidR="00657430">
        <w:rPr>
          <w:rFonts w:ascii="Times New Roman" w:hAnsi="Times New Roman" w:cs="Times New Roman"/>
          <w:sz w:val="26"/>
          <w:szCs w:val="26"/>
        </w:rPr>
        <w:t>даты поступления</w:t>
      </w:r>
      <w:proofErr w:type="gramEnd"/>
      <w:r w:rsidR="00657430">
        <w:rPr>
          <w:rFonts w:ascii="Times New Roman" w:hAnsi="Times New Roman" w:cs="Times New Roman"/>
          <w:sz w:val="26"/>
          <w:szCs w:val="26"/>
        </w:rPr>
        <w:t xml:space="preserve"> запроса обязан </w:t>
      </w:r>
      <w:r w:rsidRPr="00496D33">
        <w:rPr>
          <w:rFonts w:ascii="Times New Roman" w:hAnsi="Times New Roman" w:cs="Times New Roman"/>
          <w:sz w:val="26"/>
          <w:szCs w:val="26"/>
        </w:rPr>
        <w:t>представить такому участнику конкурса соответствующие разъяснения в письменной форме.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10.11. Участник конкурса вправе обжаловать результаты конкурса в порядке,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>предусмотренном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законодательством Российской Федерации.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10.12.</w:t>
      </w:r>
      <w:r w:rsidR="00DB346A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Протоколы, составленные в ходе проведения конкурса, заявки на участие в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конкурсе, конкурсная документация, изменения, внесенн</w:t>
      </w:r>
      <w:r w:rsidR="00657430">
        <w:rPr>
          <w:rFonts w:ascii="Times New Roman" w:hAnsi="Times New Roman" w:cs="Times New Roman"/>
          <w:sz w:val="26"/>
          <w:szCs w:val="26"/>
        </w:rPr>
        <w:t xml:space="preserve">ые в конкурсную документацию, и </w:t>
      </w:r>
      <w:r w:rsidRPr="00496D33">
        <w:rPr>
          <w:rFonts w:ascii="Times New Roman" w:hAnsi="Times New Roman" w:cs="Times New Roman"/>
          <w:sz w:val="26"/>
          <w:szCs w:val="26"/>
        </w:rPr>
        <w:t>разъяснения конкурсной документации, а также аудиозаписи процедуры в</w:t>
      </w:r>
      <w:r w:rsidR="00657430">
        <w:rPr>
          <w:rFonts w:ascii="Times New Roman" w:hAnsi="Times New Roman" w:cs="Times New Roman"/>
          <w:sz w:val="26"/>
          <w:szCs w:val="26"/>
        </w:rPr>
        <w:t xml:space="preserve">скрытия конвертов с </w:t>
      </w:r>
      <w:r w:rsidRPr="00496D33">
        <w:rPr>
          <w:rFonts w:ascii="Times New Roman" w:hAnsi="Times New Roman" w:cs="Times New Roman"/>
          <w:sz w:val="26"/>
          <w:szCs w:val="26"/>
        </w:rPr>
        <w:t>заявками на участие в конкурсе и проведения конкурса хр</w:t>
      </w:r>
      <w:r w:rsidR="00657430">
        <w:rPr>
          <w:rFonts w:ascii="Times New Roman" w:hAnsi="Times New Roman" w:cs="Times New Roman"/>
          <w:sz w:val="26"/>
          <w:szCs w:val="26"/>
        </w:rPr>
        <w:t xml:space="preserve">анятся организатором конкурса в </w:t>
      </w:r>
      <w:r w:rsidRPr="00496D33">
        <w:rPr>
          <w:rFonts w:ascii="Times New Roman" w:hAnsi="Times New Roman" w:cs="Times New Roman"/>
          <w:sz w:val="26"/>
          <w:szCs w:val="26"/>
        </w:rPr>
        <w:t>течение 3 лет.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10.13. Организатор конкурса в течение 10 рабочих дней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 даты утверждения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протокола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конкурса уведомляет всех собственников помещений в многок</w:t>
      </w:r>
      <w:r w:rsidR="00657430">
        <w:rPr>
          <w:rFonts w:ascii="Times New Roman" w:hAnsi="Times New Roman" w:cs="Times New Roman"/>
          <w:sz w:val="26"/>
          <w:szCs w:val="26"/>
        </w:rPr>
        <w:t xml:space="preserve">вартирном доме и лиц, принявших </w:t>
      </w:r>
      <w:r w:rsidRPr="00496D33">
        <w:rPr>
          <w:rFonts w:ascii="Times New Roman" w:hAnsi="Times New Roman" w:cs="Times New Roman"/>
          <w:sz w:val="26"/>
          <w:szCs w:val="26"/>
        </w:rPr>
        <w:t>помещения, о результатах открытого конкурса и об условиях</w:t>
      </w:r>
      <w:r w:rsidR="00657430">
        <w:rPr>
          <w:rFonts w:ascii="Times New Roman" w:hAnsi="Times New Roman" w:cs="Times New Roman"/>
          <w:sz w:val="26"/>
          <w:szCs w:val="26"/>
        </w:rPr>
        <w:t xml:space="preserve"> договора управления этим домом </w:t>
      </w:r>
      <w:r w:rsidRPr="00496D33">
        <w:rPr>
          <w:rFonts w:ascii="Times New Roman" w:hAnsi="Times New Roman" w:cs="Times New Roman"/>
          <w:sz w:val="26"/>
          <w:szCs w:val="26"/>
        </w:rPr>
        <w:t>путем размещения проекта договора в порядке, предусмотренном пунктом 40 настоящих Правил.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11. Срок, в течение которого победитель конкурса должен подписать договоры</w:t>
      </w:r>
      <w:r w:rsidR="0065743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управления многоквартирным домом и предоставить обеспечение исполнения</w:t>
      </w:r>
      <w:r w:rsidR="0065743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обязательств.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Победитель конкурса в течение 10 рабочих дней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 даты утверждения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протокола конкурса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представляет организатору конкурса подписанный им п</w:t>
      </w:r>
      <w:r w:rsidR="00657430">
        <w:rPr>
          <w:rFonts w:ascii="Times New Roman" w:hAnsi="Times New Roman" w:cs="Times New Roman"/>
          <w:sz w:val="26"/>
          <w:szCs w:val="26"/>
        </w:rPr>
        <w:t xml:space="preserve">роект договора управления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домом, а также обеспечение исполнения обязательств.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Договор управления многоквартирным домом, в отношении домов (квартир),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находящихся в муниципальной собственности, заключ</w:t>
      </w:r>
      <w:r w:rsidR="00657430">
        <w:rPr>
          <w:rFonts w:ascii="Times New Roman" w:hAnsi="Times New Roman" w:cs="Times New Roman"/>
          <w:sz w:val="26"/>
          <w:szCs w:val="26"/>
        </w:rPr>
        <w:t xml:space="preserve">ается между собственником таких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помещений (Администрация </w:t>
      </w:r>
      <w:r w:rsidR="00657430">
        <w:rPr>
          <w:rFonts w:ascii="Times New Roman" w:hAnsi="Times New Roman" w:cs="Times New Roman"/>
          <w:sz w:val="26"/>
          <w:szCs w:val="26"/>
        </w:rPr>
        <w:t xml:space="preserve">Пограничного </w:t>
      </w:r>
      <w:r w:rsidRPr="00496D3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657430">
        <w:rPr>
          <w:rFonts w:ascii="Times New Roman" w:hAnsi="Times New Roman" w:cs="Times New Roman"/>
          <w:sz w:val="26"/>
          <w:szCs w:val="26"/>
        </w:rPr>
        <w:t xml:space="preserve">округа) и </w:t>
      </w:r>
      <w:r w:rsidRPr="00496D33">
        <w:rPr>
          <w:rFonts w:ascii="Times New Roman" w:hAnsi="Times New Roman" w:cs="Times New Roman"/>
          <w:sz w:val="26"/>
          <w:szCs w:val="26"/>
        </w:rPr>
        <w:t>победителем конкурса по форме в соответствии с Приложением 6 к Конкурсной документации.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>Победитель конкурса в течение 20 дней, с даты утверждения протокола конкурса, но не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ранее чем через 10 дней со дня размещения протокола</w:t>
      </w:r>
      <w:r w:rsidR="00657430">
        <w:rPr>
          <w:rFonts w:ascii="Times New Roman" w:hAnsi="Times New Roman" w:cs="Times New Roman"/>
          <w:sz w:val="26"/>
          <w:szCs w:val="26"/>
        </w:rPr>
        <w:t xml:space="preserve"> конкурса на официальном сайте, </w:t>
      </w:r>
      <w:r w:rsidRPr="00496D33">
        <w:rPr>
          <w:rFonts w:ascii="Times New Roman" w:hAnsi="Times New Roman" w:cs="Times New Roman"/>
          <w:sz w:val="26"/>
          <w:szCs w:val="26"/>
        </w:rPr>
        <w:t>направляет подписанные им проекты договоров у</w:t>
      </w:r>
      <w:r w:rsidR="00657430">
        <w:rPr>
          <w:rFonts w:ascii="Times New Roman" w:hAnsi="Times New Roman" w:cs="Times New Roman"/>
          <w:sz w:val="26"/>
          <w:szCs w:val="26"/>
        </w:rPr>
        <w:t xml:space="preserve">правления многоквартирным домом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собственникам помещений в многоквартирном доме и </w:t>
      </w:r>
      <w:r w:rsidR="00657430">
        <w:rPr>
          <w:rFonts w:ascii="Times New Roman" w:hAnsi="Times New Roman" w:cs="Times New Roman"/>
          <w:sz w:val="26"/>
          <w:szCs w:val="26"/>
        </w:rPr>
        <w:t xml:space="preserve">лицам, принявшим помещения, для </w:t>
      </w:r>
      <w:r w:rsidRPr="00496D33">
        <w:rPr>
          <w:rFonts w:ascii="Times New Roman" w:hAnsi="Times New Roman" w:cs="Times New Roman"/>
          <w:sz w:val="26"/>
          <w:szCs w:val="26"/>
        </w:rPr>
        <w:t>подписания указанных договоров в порядке, установленном с</w:t>
      </w:r>
      <w:r w:rsidR="00657430">
        <w:rPr>
          <w:rFonts w:ascii="Times New Roman" w:hAnsi="Times New Roman" w:cs="Times New Roman"/>
          <w:sz w:val="26"/>
          <w:szCs w:val="26"/>
        </w:rPr>
        <w:t xml:space="preserve">татьей 445 Гражданского кодекса </w:t>
      </w:r>
      <w:r w:rsidRPr="00496D33">
        <w:rPr>
          <w:rFonts w:ascii="Times New Roman" w:hAnsi="Times New Roman" w:cs="Times New Roman"/>
          <w:sz w:val="26"/>
          <w:szCs w:val="26"/>
        </w:rPr>
        <w:t>Российской Федерации.</w:t>
      </w:r>
      <w:proofErr w:type="gramEnd"/>
    </w:p>
    <w:p w:rsid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Размер обеспечения исполнения обязательств по договору управления указан в пункте 12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 настоящей конкурсной документации.</w:t>
      </w:r>
    </w:p>
    <w:p w:rsidR="00657430" w:rsidRPr="00496D33" w:rsidRDefault="00657430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12. Размер и срок представления обеспечения исполнения обязательств.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Обеспечение исполнения обязательств реализуется в случае неисполнения либо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ненадлежащего исполнения управляющей организацией обяза</w:t>
      </w:r>
      <w:r w:rsidR="00657430">
        <w:rPr>
          <w:rFonts w:ascii="Times New Roman" w:hAnsi="Times New Roman" w:cs="Times New Roman"/>
          <w:sz w:val="26"/>
          <w:szCs w:val="26"/>
        </w:rPr>
        <w:t xml:space="preserve">тельств по договорам управления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домом, в том числе в случае невыполнения обязательст</w:t>
      </w:r>
      <w:r w:rsidR="00657430">
        <w:rPr>
          <w:rFonts w:ascii="Times New Roman" w:hAnsi="Times New Roman" w:cs="Times New Roman"/>
          <w:sz w:val="26"/>
          <w:szCs w:val="26"/>
        </w:rPr>
        <w:t xml:space="preserve">в по оплате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коммунальных ресурсов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ресурсоснабжающим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657430">
        <w:rPr>
          <w:rFonts w:ascii="Times New Roman" w:hAnsi="Times New Roman" w:cs="Times New Roman"/>
          <w:sz w:val="26"/>
          <w:szCs w:val="26"/>
        </w:rPr>
        <w:t xml:space="preserve">ям, а также в случае причинения </w:t>
      </w:r>
      <w:r w:rsidRPr="00496D33">
        <w:rPr>
          <w:rFonts w:ascii="Times New Roman" w:hAnsi="Times New Roman" w:cs="Times New Roman"/>
          <w:sz w:val="26"/>
          <w:szCs w:val="26"/>
        </w:rPr>
        <w:t>управляющей организацией вреда общему имуществу.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Мерами по обеспечению исполнения обязательств является страхование ответственности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управляющей организации, безотзывная банковская га</w:t>
      </w:r>
      <w:r w:rsidR="00657430">
        <w:rPr>
          <w:rFonts w:ascii="Times New Roman" w:hAnsi="Times New Roman" w:cs="Times New Roman"/>
          <w:sz w:val="26"/>
          <w:szCs w:val="26"/>
        </w:rPr>
        <w:t xml:space="preserve">рантия и залог депозита. Способ </w:t>
      </w:r>
      <w:r w:rsidRPr="00496D33">
        <w:rPr>
          <w:rFonts w:ascii="Times New Roman" w:hAnsi="Times New Roman" w:cs="Times New Roman"/>
          <w:sz w:val="26"/>
          <w:szCs w:val="26"/>
        </w:rPr>
        <w:t>обеспечения исполнения обязательств определяется у</w:t>
      </w:r>
      <w:r w:rsidR="00657430">
        <w:rPr>
          <w:rFonts w:ascii="Times New Roman" w:hAnsi="Times New Roman" w:cs="Times New Roman"/>
          <w:sz w:val="26"/>
          <w:szCs w:val="26"/>
        </w:rPr>
        <w:t xml:space="preserve">правляющей компанией, с которой </w:t>
      </w:r>
      <w:r w:rsidRPr="00496D33">
        <w:rPr>
          <w:rFonts w:ascii="Times New Roman" w:hAnsi="Times New Roman" w:cs="Times New Roman"/>
          <w:sz w:val="26"/>
          <w:szCs w:val="26"/>
        </w:rPr>
        <w:t>заключается договор управления многоквартирным домом.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Обеспечение исполнение обязательств по уплате управляющей организацией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lastRenderedPageBreak/>
        <w:t>собственникам помещений в многоквартирном доме и лицам</w:t>
      </w:r>
      <w:r w:rsidR="00657430">
        <w:rPr>
          <w:rFonts w:ascii="Times New Roman" w:hAnsi="Times New Roman" w:cs="Times New Roman"/>
          <w:sz w:val="26"/>
          <w:szCs w:val="26"/>
        </w:rPr>
        <w:t xml:space="preserve">, принявшим помещения, средств, </w:t>
      </w:r>
      <w:r w:rsidRPr="00496D33">
        <w:rPr>
          <w:rFonts w:ascii="Times New Roman" w:hAnsi="Times New Roman" w:cs="Times New Roman"/>
          <w:sz w:val="26"/>
          <w:szCs w:val="26"/>
        </w:rPr>
        <w:t>причитающихся им в возмещение убытков и (или) в кач</w:t>
      </w:r>
      <w:r w:rsidR="00657430">
        <w:rPr>
          <w:rFonts w:ascii="Times New Roman" w:hAnsi="Times New Roman" w:cs="Times New Roman"/>
          <w:sz w:val="26"/>
          <w:szCs w:val="26"/>
        </w:rPr>
        <w:t xml:space="preserve">естве неустойки (штрафа, пеней) </w:t>
      </w:r>
      <w:r w:rsidRPr="00496D33">
        <w:rPr>
          <w:rFonts w:ascii="Times New Roman" w:hAnsi="Times New Roman" w:cs="Times New Roman"/>
          <w:sz w:val="26"/>
          <w:szCs w:val="26"/>
        </w:rPr>
        <w:t>вследствие неисполнения, просрочки исполнения или</w:t>
      </w:r>
      <w:r w:rsidR="00657430">
        <w:rPr>
          <w:rFonts w:ascii="Times New Roman" w:hAnsi="Times New Roman" w:cs="Times New Roman"/>
          <w:sz w:val="26"/>
          <w:szCs w:val="26"/>
        </w:rPr>
        <w:t xml:space="preserve"> иного ненадлежащего исполнения </w:t>
      </w:r>
      <w:r w:rsidRPr="00496D33">
        <w:rPr>
          <w:rFonts w:ascii="Times New Roman" w:hAnsi="Times New Roman" w:cs="Times New Roman"/>
          <w:sz w:val="26"/>
          <w:szCs w:val="26"/>
        </w:rPr>
        <w:t>обязательств по договорам управления многокварти</w:t>
      </w:r>
      <w:r w:rsidR="00657430">
        <w:rPr>
          <w:rFonts w:ascii="Times New Roman" w:hAnsi="Times New Roman" w:cs="Times New Roman"/>
          <w:sz w:val="26"/>
          <w:szCs w:val="26"/>
        </w:rPr>
        <w:t xml:space="preserve">рным домом, в возмещение вреда, </w:t>
      </w:r>
      <w:r w:rsidRPr="00496D33">
        <w:rPr>
          <w:rFonts w:ascii="Times New Roman" w:hAnsi="Times New Roman" w:cs="Times New Roman"/>
          <w:sz w:val="26"/>
          <w:szCs w:val="26"/>
        </w:rPr>
        <w:t>причиненного общему имуществу, предоставляется в п</w:t>
      </w:r>
      <w:r w:rsidR="00657430">
        <w:rPr>
          <w:rFonts w:ascii="Times New Roman" w:hAnsi="Times New Roman" w:cs="Times New Roman"/>
          <w:sz w:val="26"/>
          <w:szCs w:val="26"/>
        </w:rPr>
        <w:t xml:space="preserve">ользу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 и лиц, принявших помещения, а обеспеч</w:t>
      </w:r>
      <w:r w:rsidR="00657430">
        <w:rPr>
          <w:rFonts w:ascii="Times New Roman" w:hAnsi="Times New Roman" w:cs="Times New Roman"/>
          <w:sz w:val="26"/>
          <w:szCs w:val="26"/>
        </w:rPr>
        <w:t xml:space="preserve">ение исполнения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оплате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управляющей организацией ресурсов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ресурсоснабжающих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организаций - в пользу</w:t>
      </w:r>
    </w:p>
    <w:p w:rsidR="001B1326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соответствующих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ресурсоснабжающих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организаций.</w:t>
      </w:r>
    </w:p>
    <w:p w:rsidR="00615C4C" w:rsidRPr="00496D33" w:rsidRDefault="00615C4C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26EA" w:rsidRPr="00C97B8C" w:rsidRDefault="00496D33" w:rsidP="00A72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54DD">
        <w:rPr>
          <w:rFonts w:ascii="Times New Roman" w:hAnsi="Times New Roman" w:cs="Times New Roman"/>
          <w:b/>
          <w:sz w:val="26"/>
          <w:szCs w:val="26"/>
        </w:rPr>
        <w:t>Размер обеспечения исполнения обязательств составляет</w:t>
      </w:r>
      <w:r w:rsidR="00657430" w:rsidRPr="001654DD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2126"/>
        <w:gridCol w:w="3243"/>
        <w:gridCol w:w="3101"/>
      </w:tblGrid>
      <w:tr w:rsidR="00C97B8C" w:rsidTr="009A32B5">
        <w:tc>
          <w:tcPr>
            <w:tcW w:w="2126" w:type="dxa"/>
          </w:tcPr>
          <w:p w:rsidR="00C97B8C" w:rsidRDefault="00C97B8C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Номер лота</w:t>
            </w:r>
          </w:p>
        </w:tc>
        <w:tc>
          <w:tcPr>
            <w:tcW w:w="3243" w:type="dxa"/>
          </w:tcPr>
          <w:p w:rsidR="00C97B8C" w:rsidRDefault="009A32B5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B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многоквартирного дома</w:t>
            </w:r>
          </w:p>
        </w:tc>
        <w:tc>
          <w:tcPr>
            <w:tcW w:w="3101" w:type="dxa"/>
          </w:tcPr>
          <w:p w:rsidR="00C97B8C" w:rsidRPr="00496D33" w:rsidRDefault="00C97B8C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Размер обеспечения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исполнения обязательств (руб.)</w:t>
            </w:r>
          </w:p>
          <w:p w:rsidR="00C97B8C" w:rsidRDefault="00C97B8C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3BD" w:rsidTr="009A32B5">
        <w:tc>
          <w:tcPr>
            <w:tcW w:w="2126" w:type="dxa"/>
          </w:tcPr>
          <w:p w:rsidR="00F313BD" w:rsidRPr="00255CD3" w:rsidRDefault="00F313BD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Лот № 1</w:t>
            </w:r>
          </w:p>
        </w:tc>
        <w:tc>
          <w:tcPr>
            <w:tcW w:w="3243" w:type="dxa"/>
          </w:tcPr>
          <w:p w:rsidR="00F313BD" w:rsidRPr="00C37F56" w:rsidRDefault="00F313BD" w:rsidP="00E014D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с. </w:t>
            </w:r>
            <w:proofErr w:type="spellStart"/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>Барано</w:t>
            </w:r>
            <w:proofErr w:type="spellEnd"/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>-Оренбургское, ул. ДОС, д. 85</w:t>
            </w:r>
          </w:p>
        </w:tc>
        <w:tc>
          <w:tcPr>
            <w:tcW w:w="3101" w:type="dxa"/>
          </w:tcPr>
          <w:p w:rsidR="00F313BD" w:rsidRPr="00255CD3" w:rsidRDefault="001654DD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654DD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785,42</w:t>
            </w:r>
          </w:p>
        </w:tc>
      </w:tr>
      <w:tr w:rsidR="00F313BD" w:rsidTr="009A32B5">
        <w:tc>
          <w:tcPr>
            <w:tcW w:w="2126" w:type="dxa"/>
          </w:tcPr>
          <w:p w:rsidR="00F313BD" w:rsidRDefault="00F313BD" w:rsidP="00F313BD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Лот № 2</w:t>
            </w:r>
          </w:p>
        </w:tc>
        <w:tc>
          <w:tcPr>
            <w:tcW w:w="3243" w:type="dxa"/>
          </w:tcPr>
          <w:p w:rsidR="00F313BD" w:rsidRPr="00C37F56" w:rsidRDefault="00F313BD" w:rsidP="00E014D2">
            <w:pPr>
              <w:jc w:val="center"/>
              <w:rPr>
                <w:rFonts w:ascii="Times New Roman" w:hAnsi="Times New Roman" w:cs="Times New Roman"/>
              </w:rPr>
            </w:pPr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с. </w:t>
            </w:r>
            <w:proofErr w:type="spellStart"/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>Барано</w:t>
            </w:r>
            <w:proofErr w:type="spellEnd"/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>-Оренбургское, ул. ДОС, д. 86</w:t>
            </w:r>
          </w:p>
        </w:tc>
        <w:tc>
          <w:tcPr>
            <w:tcW w:w="3101" w:type="dxa"/>
          </w:tcPr>
          <w:p w:rsidR="00F313BD" w:rsidRDefault="001654DD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95482,82</w:t>
            </w:r>
          </w:p>
        </w:tc>
      </w:tr>
      <w:tr w:rsidR="00F313BD" w:rsidTr="009A32B5">
        <w:tc>
          <w:tcPr>
            <w:tcW w:w="2126" w:type="dxa"/>
          </w:tcPr>
          <w:p w:rsidR="00F313BD" w:rsidRDefault="00F313BD" w:rsidP="00F313BD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Лот № 3</w:t>
            </w:r>
          </w:p>
        </w:tc>
        <w:tc>
          <w:tcPr>
            <w:tcW w:w="3243" w:type="dxa"/>
          </w:tcPr>
          <w:p w:rsidR="00F313BD" w:rsidRPr="00C37F56" w:rsidRDefault="00F313BD" w:rsidP="00E014D2">
            <w:pPr>
              <w:jc w:val="center"/>
              <w:rPr>
                <w:rFonts w:ascii="Times New Roman" w:hAnsi="Times New Roman" w:cs="Times New Roman"/>
              </w:rPr>
            </w:pPr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с. </w:t>
            </w:r>
            <w:proofErr w:type="spellStart"/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>Барано</w:t>
            </w:r>
            <w:proofErr w:type="spellEnd"/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>-Оренбургское, ул. ДОС, д. 87</w:t>
            </w:r>
          </w:p>
        </w:tc>
        <w:tc>
          <w:tcPr>
            <w:tcW w:w="3101" w:type="dxa"/>
          </w:tcPr>
          <w:p w:rsidR="00F313BD" w:rsidRDefault="001654DD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99421,48</w:t>
            </w:r>
          </w:p>
        </w:tc>
      </w:tr>
      <w:tr w:rsidR="00F313BD" w:rsidTr="009A32B5">
        <w:tc>
          <w:tcPr>
            <w:tcW w:w="2126" w:type="dxa"/>
          </w:tcPr>
          <w:p w:rsidR="00F313BD" w:rsidRDefault="00F313BD" w:rsidP="00F313BD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Лот № 4</w:t>
            </w:r>
          </w:p>
        </w:tc>
        <w:tc>
          <w:tcPr>
            <w:tcW w:w="3243" w:type="dxa"/>
          </w:tcPr>
          <w:p w:rsidR="00F313BD" w:rsidRPr="00C37F56" w:rsidRDefault="00F313BD" w:rsidP="00E014D2">
            <w:pPr>
              <w:jc w:val="center"/>
              <w:rPr>
                <w:rFonts w:ascii="Times New Roman" w:hAnsi="Times New Roman" w:cs="Times New Roman"/>
              </w:rPr>
            </w:pPr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с. </w:t>
            </w:r>
            <w:proofErr w:type="spellStart"/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>Барано</w:t>
            </w:r>
            <w:proofErr w:type="spellEnd"/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>-Оренбургское, ул. ДОС, д. 88</w:t>
            </w:r>
          </w:p>
        </w:tc>
        <w:tc>
          <w:tcPr>
            <w:tcW w:w="3101" w:type="dxa"/>
          </w:tcPr>
          <w:p w:rsidR="00F313BD" w:rsidRDefault="001654DD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141445,4</w:t>
            </w:r>
          </w:p>
        </w:tc>
      </w:tr>
      <w:tr w:rsidR="00F313BD" w:rsidTr="009A32B5">
        <w:tc>
          <w:tcPr>
            <w:tcW w:w="2126" w:type="dxa"/>
          </w:tcPr>
          <w:p w:rsidR="00F313BD" w:rsidRDefault="00F313BD" w:rsidP="00F313BD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Лот № 5</w:t>
            </w:r>
          </w:p>
        </w:tc>
        <w:tc>
          <w:tcPr>
            <w:tcW w:w="3243" w:type="dxa"/>
          </w:tcPr>
          <w:p w:rsidR="00F313BD" w:rsidRPr="00C37F56" w:rsidRDefault="00F313BD" w:rsidP="00E014D2">
            <w:pPr>
              <w:jc w:val="center"/>
              <w:rPr>
                <w:rFonts w:ascii="Times New Roman" w:hAnsi="Times New Roman" w:cs="Times New Roman"/>
              </w:rPr>
            </w:pPr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с. </w:t>
            </w:r>
            <w:proofErr w:type="spellStart"/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>Барано</w:t>
            </w:r>
            <w:proofErr w:type="spellEnd"/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>-Оренбургское, ул. ДОС, д. 127</w:t>
            </w:r>
          </w:p>
        </w:tc>
        <w:tc>
          <w:tcPr>
            <w:tcW w:w="3101" w:type="dxa"/>
          </w:tcPr>
          <w:p w:rsidR="00F313BD" w:rsidRDefault="001654DD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186376,8</w:t>
            </w:r>
          </w:p>
        </w:tc>
      </w:tr>
      <w:tr w:rsidR="00F313BD" w:rsidTr="009A32B5">
        <w:tc>
          <w:tcPr>
            <w:tcW w:w="2126" w:type="dxa"/>
          </w:tcPr>
          <w:p w:rsidR="00F313BD" w:rsidRDefault="00F313BD" w:rsidP="00F313BD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Лот № 6</w:t>
            </w:r>
          </w:p>
        </w:tc>
        <w:tc>
          <w:tcPr>
            <w:tcW w:w="3243" w:type="dxa"/>
          </w:tcPr>
          <w:p w:rsidR="00F313BD" w:rsidRPr="00C37F56" w:rsidRDefault="00F313BD" w:rsidP="00E014D2">
            <w:pPr>
              <w:jc w:val="center"/>
              <w:rPr>
                <w:rFonts w:ascii="Times New Roman" w:hAnsi="Times New Roman" w:cs="Times New Roman"/>
              </w:rPr>
            </w:pPr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с. </w:t>
            </w:r>
            <w:proofErr w:type="spellStart"/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>Барано</w:t>
            </w:r>
            <w:proofErr w:type="spellEnd"/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>-Оренбургское, ул. ДОС, д. 131</w:t>
            </w:r>
          </w:p>
        </w:tc>
        <w:tc>
          <w:tcPr>
            <w:tcW w:w="3101" w:type="dxa"/>
          </w:tcPr>
          <w:p w:rsidR="00F313BD" w:rsidRDefault="001654DD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99405,84</w:t>
            </w:r>
          </w:p>
        </w:tc>
      </w:tr>
      <w:tr w:rsidR="00F313BD" w:rsidTr="009A32B5">
        <w:tc>
          <w:tcPr>
            <w:tcW w:w="2126" w:type="dxa"/>
          </w:tcPr>
          <w:p w:rsidR="00F313BD" w:rsidRDefault="00F313BD" w:rsidP="00F313BD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Лот № 7</w:t>
            </w:r>
          </w:p>
        </w:tc>
        <w:tc>
          <w:tcPr>
            <w:tcW w:w="3243" w:type="dxa"/>
          </w:tcPr>
          <w:p w:rsidR="00F313BD" w:rsidRPr="00C37F56" w:rsidRDefault="00F313BD" w:rsidP="00E014D2">
            <w:pPr>
              <w:jc w:val="center"/>
              <w:rPr>
                <w:rFonts w:ascii="Times New Roman" w:hAnsi="Times New Roman" w:cs="Times New Roman"/>
              </w:rPr>
            </w:pPr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с. </w:t>
            </w:r>
            <w:proofErr w:type="spellStart"/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>Барано</w:t>
            </w:r>
            <w:proofErr w:type="spellEnd"/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>-Оренбургское, ул. ДОС, д. 137</w:t>
            </w:r>
          </w:p>
        </w:tc>
        <w:tc>
          <w:tcPr>
            <w:tcW w:w="3101" w:type="dxa"/>
          </w:tcPr>
          <w:p w:rsidR="00F313BD" w:rsidRDefault="001654DD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139274</w:t>
            </w:r>
          </w:p>
        </w:tc>
      </w:tr>
      <w:tr w:rsidR="00F313BD" w:rsidTr="009A32B5">
        <w:tc>
          <w:tcPr>
            <w:tcW w:w="2126" w:type="dxa"/>
          </w:tcPr>
          <w:p w:rsidR="00F313BD" w:rsidRDefault="00F313BD" w:rsidP="00F313BD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Лот № 8</w:t>
            </w:r>
          </w:p>
        </w:tc>
        <w:tc>
          <w:tcPr>
            <w:tcW w:w="3243" w:type="dxa"/>
          </w:tcPr>
          <w:p w:rsidR="00F313BD" w:rsidRPr="00C37F56" w:rsidRDefault="00F313BD" w:rsidP="00E014D2">
            <w:pPr>
              <w:jc w:val="center"/>
              <w:rPr>
                <w:rFonts w:ascii="Times New Roman" w:hAnsi="Times New Roman" w:cs="Times New Roman"/>
              </w:rPr>
            </w:pPr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с. </w:t>
            </w:r>
            <w:proofErr w:type="spellStart"/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>Барано</w:t>
            </w:r>
            <w:proofErr w:type="spellEnd"/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>-Оренбургское, ул. ДОС, д. 172</w:t>
            </w:r>
          </w:p>
        </w:tc>
        <w:tc>
          <w:tcPr>
            <w:tcW w:w="3101" w:type="dxa"/>
          </w:tcPr>
          <w:p w:rsidR="00F313BD" w:rsidRDefault="001654DD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118942,6</w:t>
            </w:r>
          </w:p>
        </w:tc>
      </w:tr>
    </w:tbl>
    <w:p w:rsidR="00657430" w:rsidRPr="00496D33" w:rsidRDefault="00A726EA" w:rsidP="00A72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6EA">
        <w:rPr>
          <w:rFonts w:ascii="Times New Roman" w:hAnsi="Times New Roman" w:cs="Times New Roman"/>
          <w:sz w:val="26"/>
          <w:szCs w:val="26"/>
        </w:rPr>
        <w:t>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являющихся объектом конкурса.</w:t>
      </w:r>
    </w:p>
    <w:p w:rsidR="00496D33" w:rsidRPr="00496D33" w:rsidRDefault="00496D33" w:rsidP="00841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Обеспечение исполнения обязательств осуществляется на срок заключения договора</w:t>
      </w:r>
      <w:r w:rsidR="00841E9A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домом.</w:t>
      </w:r>
    </w:p>
    <w:p w:rsidR="00496D33" w:rsidRPr="00496D33" w:rsidRDefault="00496D33" w:rsidP="00841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Победитель конкурса в течение 10 рабочих дней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 даты утверждения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протокола конкурса</w:t>
      </w:r>
      <w:r w:rsidR="00841E9A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представляет организатору конкурса обеспечение исполнения обязательств.</w:t>
      </w:r>
    </w:p>
    <w:p w:rsidR="00496D33" w:rsidRDefault="00496D33" w:rsidP="00841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В случае если победитель конкурса в этот срок не представил организатору конкурса</w:t>
      </w:r>
      <w:r w:rsidR="00841E9A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обеспечение исполнения обязательств (нотариально заверенн</w:t>
      </w:r>
      <w:r w:rsidR="00841E9A">
        <w:rPr>
          <w:rFonts w:ascii="Times New Roman" w:hAnsi="Times New Roman" w:cs="Times New Roman"/>
          <w:sz w:val="26"/>
          <w:szCs w:val="26"/>
        </w:rPr>
        <w:t xml:space="preserve">ую копию договора о страховании </w:t>
      </w:r>
      <w:r w:rsidRPr="00496D33">
        <w:rPr>
          <w:rFonts w:ascii="Times New Roman" w:hAnsi="Times New Roman" w:cs="Times New Roman"/>
          <w:sz w:val="26"/>
          <w:szCs w:val="26"/>
        </w:rPr>
        <w:t>ответственности или договора о залоге депозита либо безот</w:t>
      </w:r>
      <w:r w:rsidR="00841E9A">
        <w:rPr>
          <w:rFonts w:ascii="Times New Roman" w:hAnsi="Times New Roman" w:cs="Times New Roman"/>
          <w:sz w:val="26"/>
          <w:szCs w:val="26"/>
        </w:rPr>
        <w:t xml:space="preserve">зывную банковскую гарантию), он </w:t>
      </w:r>
      <w:r w:rsidRPr="00496D33">
        <w:rPr>
          <w:rFonts w:ascii="Times New Roman" w:hAnsi="Times New Roman" w:cs="Times New Roman"/>
          <w:sz w:val="26"/>
          <w:szCs w:val="26"/>
        </w:rPr>
        <w:t>признается уклонившимся от заключения договора управления многоквартирным домом.</w:t>
      </w:r>
    </w:p>
    <w:p w:rsidR="00C37E41" w:rsidRPr="00496D33" w:rsidRDefault="00C37E41" w:rsidP="00615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E41">
        <w:rPr>
          <w:rFonts w:ascii="Times New Roman" w:hAnsi="Times New Roman" w:cs="Times New Roman"/>
          <w:sz w:val="26"/>
          <w:szCs w:val="26"/>
        </w:rPr>
        <w:t>В случае уклонения от заключения договора управления многоквартирными домами средства, внесенные в качестве обеспечения заявки на участие в конкурсе, не возвращаются.</w:t>
      </w: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Приложения: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1 - акт о состоянии общего имущ</w:t>
      </w:r>
      <w:r w:rsidR="0050075E">
        <w:rPr>
          <w:rFonts w:ascii="Times New Roman" w:hAnsi="Times New Roman" w:cs="Times New Roman"/>
          <w:sz w:val="26"/>
          <w:szCs w:val="26"/>
        </w:rPr>
        <w:t xml:space="preserve">ества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доме, являющегося объектом конкурса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2 - перечень работ и услуг по содержанию и ремонту объекта конкурса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3 - форма заявки на участие в конкурсе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50075E">
        <w:rPr>
          <w:rFonts w:ascii="Times New Roman" w:hAnsi="Times New Roman" w:cs="Times New Roman"/>
          <w:bCs/>
          <w:sz w:val="26"/>
          <w:szCs w:val="26"/>
        </w:rPr>
        <w:t>4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- опись документов к заявке на участие в конкурсе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5 - расписка в получении заявки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6 - договор управления многоквартирным домом</w:t>
      </w: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F4149" w:rsidRDefault="002F414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55E45" w:rsidRDefault="00555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55E45" w:rsidRDefault="00555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55E45" w:rsidRDefault="00555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55E45" w:rsidRDefault="00555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F4149" w:rsidRDefault="002F414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14D2" w:rsidRDefault="00E014D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14D2" w:rsidRDefault="00E014D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14D2" w:rsidRDefault="00E014D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14D2" w:rsidRDefault="00E014D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14D2" w:rsidRDefault="00E014D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14D2" w:rsidRDefault="00E014D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14D2" w:rsidRDefault="00E014D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14D2" w:rsidRDefault="00E014D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14D2" w:rsidRDefault="00E014D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14D2" w:rsidRDefault="00E014D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14D2" w:rsidRDefault="00E014D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14D2" w:rsidRDefault="00E014D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14D2" w:rsidRDefault="00E014D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14D2" w:rsidRDefault="00E014D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14D2" w:rsidRDefault="00E014D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14D2" w:rsidRDefault="00E014D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14D2" w:rsidRDefault="00E014D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14D2" w:rsidRDefault="00E014D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14D2" w:rsidRDefault="00E014D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15C4C" w:rsidRDefault="00615C4C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15C4C" w:rsidRDefault="00615C4C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15C4C" w:rsidRDefault="00615C4C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15C4C" w:rsidRDefault="00615C4C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15C4C" w:rsidRDefault="00615C4C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15C4C" w:rsidRDefault="00615C4C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B1292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№ 1</w:t>
      </w:r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B1292">
        <w:rPr>
          <w:rFonts w:ascii="Times New Roman" w:hAnsi="Times New Roman" w:cs="Times New Roman"/>
          <w:bCs/>
          <w:sz w:val="26"/>
          <w:szCs w:val="26"/>
        </w:rPr>
        <w:t>к Правилам проведения органом местного</w:t>
      </w:r>
      <w:r w:rsidRPr="00AB1292">
        <w:rPr>
          <w:rFonts w:ascii="Times New Roman" w:hAnsi="Times New Roman" w:cs="Times New Roman"/>
          <w:bCs/>
          <w:sz w:val="26"/>
          <w:szCs w:val="26"/>
        </w:rPr>
        <w:br/>
        <w:t>самоуправления открытого конкурса</w:t>
      </w:r>
      <w:r w:rsidRPr="00AB1292">
        <w:rPr>
          <w:rFonts w:ascii="Times New Roman" w:hAnsi="Times New Roman" w:cs="Times New Roman"/>
          <w:bCs/>
          <w:sz w:val="26"/>
          <w:szCs w:val="26"/>
        </w:rPr>
        <w:br/>
        <w:t>по отбору управляющей организации</w:t>
      </w:r>
      <w:r w:rsidRPr="00AB1292">
        <w:rPr>
          <w:rFonts w:ascii="Times New Roman" w:hAnsi="Times New Roman" w:cs="Times New Roman"/>
          <w:bCs/>
          <w:sz w:val="26"/>
          <w:szCs w:val="26"/>
        </w:rPr>
        <w:br/>
        <w:t>для управления многоквартирным домом</w:t>
      </w:r>
    </w:p>
    <w:p w:rsidR="00AB1292" w:rsidRDefault="00AB1292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496D33" w:rsidRPr="00841E9A" w:rsidRDefault="00841E9A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Утве</w:t>
      </w:r>
      <w:r w:rsidR="00496D33" w:rsidRPr="00841E9A">
        <w:rPr>
          <w:rFonts w:ascii="Times New Roman" w:hAnsi="Times New Roman" w:cs="Times New Roman"/>
          <w:bCs/>
          <w:sz w:val="26"/>
          <w:szCs w:val="26"/>
        </w:rPr>
        <w:t>рждаю</w:t>
      </w:r>
    </w:p>
    <w:p w:rsidR="00496D33" w:rsidRPr="00841E9A" w:rsidRDefault="00841E9A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Глава А</w:t>
      </w:r>
      <w:r w:rsidR="00496D33" w:rsidRPr="00841E9A">
        <w:rPr>
          <w:rFonts w:ascii="Times New Roman" w:hAnsi="Times New Roman" w:cs="Times New Roman"/>
          <w:bCs/>
          <w:sz w:val="26"/>
          <w:szCs w:val="26"/>
        </w:rPr>
        <w:t>дминистрации</w:t>
      </w:r>
    </w:p>
    <w:p w:rsidR="00496D33" w:rsidRPr="00841E9A" w:rsidRDefault="00841E9A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 xml:space="preserve">Пограничного </w:t>
      </w:r>
      <w:r w:rsidR="004C77D5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Pr="00841E9A">
        <w:rPr>
          <w:rFonts w:ascii="Times New Roman" w:hAnsi="Times New Roman" w:cs="Times New Roman"/>
          <w:bCs/>
          <w:sz w:val="26"/>
          <w:szCs w:val="26"/>
        </w:rPr>
        <w:t>округа</w:t>
      </w:r>
    </w:p>
    <w:p w:rsidR="00841E9A" w:rsidRDefault="00841E9A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_____________ О.А. Александров</w:t>
      </w:r>
    </w:p>
    <w:p w:rsidR="00574A4B" w:rsidRDefault="00574A4B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692582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73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>. Пограничный, ул. Советская, 31</w:t>
      </w:r>
      <w:r w:rsidRPr="0029733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9733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29733A">
        <w:rPr>
          <w:rFonts w:ascii="Times New Roman" w:hAnsi="Times New Roman" w:cs="Times New Roman"/>
          <w:sz w:val="26"/>
          <w:szCs w:val="26"/>
        </w:rPr>
        <w:t>.</w:t>
      </w:r>
      <w:r w:rsidR="00DD2DFF">
        <w:rPr>
          <w:rFonts w:ascii="Times New Roman" w:hAnsi="Times New Roman" w:cs="Times New Roman"/>
          <w:sz w:val="26"/>
          <w:szCs w:val="26"/>
        </w:rPr>
        <w:t xml:space="preserve"> 314</w:t>
      </w:r>
    </w:p>
    <w:p w:rsidR="00574A4B" w:rsidRPr="00B21699" w:rsidRDefault="00574A4B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Тел.: </w:t>
      </w:r>
      <w:r w:rsidRPr="00574A4B">
        <w:rPr>
          <w:rFonts w:ascii="Times New Roman" w:hAnsi="Times New Roman" w:cs="Times New Roman"/>
          <w:sz w:val="26"/>
          <w:szCs w:val="26"/>
        </w:rPr>
        <w:t>8 (42345) 21-4-94</w:t>
      </w:r>
    </w:p>
    <w:p w:rsidR="00574A4B" w:rsidRPr="00841E9A" w:rsidRDefault="00574A4B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574A4B">
        <w:rPr>
          <w:rFonts w:ascii="Times New Roman" w:hAnsi="Times New Roman" w:cs="Times New Roman"/>
          <w:sz w:val="26"/>
          <w:szCs w:val="26"/>
        </w:rPr>
        <w:t xml:space="preserve">дрес электронной почты: </w:t>
      </w:r>
      <w:hyperlink r:id="rId8" w:history="1"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Pogranichny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@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mo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primorsky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6D33" w:rsidRPr="00841E9A" w:rsidRDefault="001E0BEC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«   </w:t>
      </w:r>
      <w:r w:rsidR="002C602A">
        <w:rPr>
          <w:rFonts w:ascii="Times New Roman" w:hAnsi="Times New Roman" w:cs="Times New Roman"/>
          <w:bCs/>
          <w:sz w:val="26"/>
          <w:szCs w:val="26"/>
        </w:rPr>
        <w:t>» ____</w:t>
      </w:r>
      <w:r w:rsidR="007465C4">
        <w:rPr>
          <w:rFonts w:ascii="Times New Roman" w:hAnsi="Times New Roman" w:cs="Times New Roman"/>
          <w:bCs/>
          <w:sz w:val="26"/>
          <w:szCs w:val="26"/>
        </w:rPr>
        <w:t>_____2022</w:t>
      </w:r>
      <w:r w:rsidR="00496D33" w:rsidRPr="00841E9A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к </w:t>
      </w:r>
      <w:proofErr w:type="gramStart"/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proofErr w:type="gramEnd"/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с. </w:t>
      </w:r>
      <w:proofErr w:type="spellStart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Барано-Оренбкргское</w:t>
      </w:r>
      <w:proofErr w:type="spellEnd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 ул. ДОС, д.85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отсутствует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="00EE7E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E7E76" w:rsidRPr="00EE7E7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1963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  </w:t>
      </w:r>
      <w:r w:rsidR="005C4E88"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60%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="00EE7E7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4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E7E76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 w:rsidRPr="00EE7E7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28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непригодными</w:t>
      </w:r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проживания </w:t>
      </w:r>
      <w:r w:rsidRPr="00E014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 </w:t>
      </w:r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5115 </w:t>
      </w:r>
      <w:proofErr w:type="spellStart"/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</w:t>
      </w:r>
      <w:proofErr w:type="gramStart"/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а) многоквартирного дома с лоджиями, балконами, шкафами, коридорами и лестничными клетками  </w:t>
      </w:r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1232 </w:t>
      </w:r>
      <w:proofErr w:type="spellStart"/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    915  </w:t>
      </w:r>
      <w:proofErr w:type="spell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   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 </w:t>
      </w:r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76 </w:t>
      </w:r>
      <w:proofErr w:type="spellStart"/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  </w:t>
      </w:r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>2 шт.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 (включая  межквартирные  лестничные площадки)  </w:t>
      </w:r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69,56 </w:t>
      </w:r>
      <w:proofErr w:type="spellStart"/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  </w:t>
      </w:r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6,54 </w:t>
      </w:r>
      <w:proofErr w:type="spellStart"/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чердаки, технические подвалы) </w:t>
      </w:r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455 </w:t>
      </w:r>
      <w:proofErr w:type="spellStart"/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имущества многоквартирного дома </w:t>
      </w:r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3620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  <w:proofErr w:type="gramEnd"/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Ленточный </w:t>
            </w: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E7E7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="00E014D2"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E7E7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E7E7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E7E7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E7E7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005B3" w:rsidRPr="002B23C4" w:rsidRDefault="006005B3" w:rsidP="006005B3">
      <w:pPr>
        <w:autoSpaceDE w:val="0"/>
        <w:autoSpaceDN w:val="0"/>
        <w:spacing w:before="400"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6E0086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 отдела жилищно-коммунального хозяйства управления жизнеобеспечения и градостроительства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Пограничного муниципального округа</w:t>
      </w:r>
    </w:p>
    <w:p w:rsidR="002B23C4" w:rsidRPr="002B23C4" w:rsidRDefault="006005B3" w:rsidP="006005B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2B23C4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(должность, </w:t>
      </w:r>
      <w:proofErr w:type="spellStart"/>
      <w:r w:rsidR="002B23C4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ф.и.о.</w:t>
      </w:r>
      <w:proofErr w:type="spellEnd"/>
      <w:r w:rsidR="002B23C4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руководителя органа местного самоуправления, уполномоченного устанавливать</w:t>
      </w:r>
      <w:proofErr w:type="gramEnd"/>
    </w:p>
    <w:p w:rsidR="002B23C4" w:rsidRPr="002B23C4" w:rsidRDefault="002B23C4" w:rsidP="002B23C4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005B3">
        <w:rPr>
          <w:rFonts w:ascii="Times New Roman" w:eastAsia="Times New Roman" w:hAnsi="Times New Roman" w:cs="Times New Roman"/>
          <w:sz w:val="26"/>
          <w:szCs w:val="26"/>
          <w:lang w:eastAsia="ru-RU"/>
        </w:rPr>
        <w:t>С.Н. Луцук</w:t>
      </w:r>
    </w:p>
    <w:p w:rsidR="002B23C4" w:rsidRPr="002B23C4" w:rsidRDefault="002B23C4" w:rsidP="002B23C4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2B23C4" w:rsidRPr="002B23C4" w:rsidTr="00D010ED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3C4" w:rsidRPr="002B23C4" w:rsidTr="00D010ED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2B23C4" w:rsidRPr="002B23C4" w:rsidRDefault="002B23C4" w:rsidP="002B23C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2B23C4" w:rsidRPr="002B23C4" w:rsidTr="00D010E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3C4" w:rsidRPr="002B23C4" w:rsidRDefault="006005B3" w:rsidP="002B23C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2B23C4"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B23C4" w:rsidRPr="002B23C4" w:rsidRDefault="002B23C4" w:rsidP="002B23C4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3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014D2" w:rsidRDefault="005C4E88" w:rsidP="005C4E88">
      <w:pPr>
        <w:tabs>
          <w:tab w:val="left" w:pos="641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</w:t>
      </w: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к </w:t>
      </w:r>
      <w:proofErr w:type="gramStart"/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с. </w:t>
      </w:r>
      <w:proofErr w:type="spellStart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Барано-Оренбкргское</w:t>
      </w:r>
      <w:proofErr w:type="spellEnd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 ул. ДОС, д.86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отсутствует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="007465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___1964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</w:t>
      </w:r>
      <w:r w:rsidR="005C4E88"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80%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="007465C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4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 w:rsidRPr="007465C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53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непригодными</w:t>
      </w:r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проживания </w:t>
      </w:r>
      <w:r w:rsidRPr="00E014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</w:t>
      </w:r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11691 </w:t>
      </w:r>
      <w:proofErr w:type="spellStart"/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</w:t>
      </w:r>
      <w:proofErr w:type="gramStart"/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 </w:t>
      </w:r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>2349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    1720  </w:t>
      </w:r>
      <w:proofErr w:type="spell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   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 </w:t>
      </w:r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197,26 </w:t>
      </w:r>
      <w:proofErr w:type="spellStart"/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  </w:t>
      </w:r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>4 шт.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 (включая  межквартирные  лестничные площадки)  </w:t>
      </w:r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184,3 </w:t>
      </w:r>
      <w:proofErr w:type="spellStart"/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  </w:t>
      </w:r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13,56 </w:t>
      </w:r>
      <w:proofErr w:type="spellStart"/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чердаки, технические подвалы) </w:t>
      </w:r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840 </w:t>
      </w:r>
      <w:proofErr w:type="spellStart"/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имущества многоквартирного дома </w:t>
      </w:r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>3240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  <w:proofErr w:type="gramEnd"/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Ленточный </w:t>
            </w: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="00E014D2"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04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:rsidR="00E014D2" w:rsidRDefault="00E014D2" w:rsidP="00E43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0457" w:rsidRPr="002B23C4" w:rsidRDefault="00590457" w:rsidP="00590457">
      <w:pPr>
        <w:autoSpaceDE w:val="0"/>
        <w:autoSpaceDN w:val="0"/>
        <w:spacing w:before="400"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6E0086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 отдела жилищно-коммунального хозяйства управления жизнеобеспечения и градостроительства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Пограничного муниципального округа</w:t>
      </w:r>
    </w:p>
    <w:p w:rsidR="00E014D2" w:rsidRPr="002B23C4" w:rsidRDefault="00590457" w:rsidP="0059045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E014D2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(должность, </w:t>
      </w:r>
      <w:proofErr w:type="spellStart"/>
      <w:r w:rsidR="00E014D2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ф.и.о.</w:t>
      </w:r>
      <w:proofErr w:type="spellEnd"/>
      <w:r w:rsidR="00E014D2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руководителя органа местного самоуправления, уполномоченного устанавливать</w:t>
      </w:r>
      <w:proofErr w:type="gramEnd"/>
    </w:p>
    <w:p w:rsidR="00E014D2" w:rsidRPr="002B23C4" w:rsidRDefault="00E014D2" w:rsidP="00E014D2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>С.Н. Луцук</w:t>
      </w:r>
    </w:p>
    <w:p w:rsidR="00E014D2" w:rsidRPr="002B23C4" w:rsidRDefault="00E014D2" w:rsidP="00E014D2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E014D2" w:rsidRPr="002B23C4" w:rsidTr="00E014D2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4D2" w:rsidRPr="002B23C4" w:rsidTr="00E014D2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E014D2" w:rsidRPr="002B23C4" w:rsidRDefault="00E014D2" w:rsidP="00E014D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E014D2" w:rsidRPr="002B23C4" w:rsidTr="00E014D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43A64" w:rsidP="00E014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014D2" w:rsidRPr="002B23C4" w:rsidRDefault="00E014D2" w:rsidP="00E014D2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3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к </w:t>
      </w:r>
      <w:proofErr w:type="gramStart"/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с. </w:t>
      </w:r>
      <w:proofErr w:type="spellStart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Барано-Оренбкргское</w:t>
      </w:r>
      <w:proofErr w:type="spellEnd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 ул. ДОС, д.87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отсутствует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="006005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___1965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</w:t>
      </w:r>
      <w:r w:rsidR="005C4E88"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85%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="006005B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4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 w:rsidRPr="006005B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64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непригодными</w:t>
      </w:r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проживания </w:t>
      </w:r>
      <w:r w:rsidRPr="00E014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</w:t>
      </w:r>
      <w:r w:rsidR="006005B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005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11919 </w:t>
      </w:r>
      <w:proofErr w:type="spellStart"/>
      <w:r w:rsidR="006005B3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</w:t>
      </w:r>
      <w:proofErr w:type="gramStart"/>
      <w:r w:rsidR="006005B3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 </w:t>
      </w:r>
      <w:r w:rsidR="006005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2578 </w:t>
      </w:r>
      <w:proofErr w:type="spellStart"/>
      <w:r w:rsidR="006005B3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="006005B3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    1649  </w:t>
      </w:r>
      <w:proofErr w:type="spell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   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 w:rsidR="006005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197,86 </w:t>
      </w:r>
      <w:proofErr w:type="spellStart"/>
      <w:r w:rsidR="006005B3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="006005B3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 </w:t>
      </w:r>
      <w:r w:rsidR="006005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шт. 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 (включая  межквартирные  лестничные площадки)  </w:t>
      </w:r>
      <w:r w:rsidR="00916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184,3 </w:t>
      </w:r>
      <w:proofErr w:type="spellStart"/>
      <w:r w:rsidR="00916696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="00916696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 </w:t>
      </w:r>
      <w:r w:rsidR="00916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13,56 </w:t>
      </w:r>
      <w:proofErr w:type="spellStart"/>
      <w:r w:rsidR="00916696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="00916696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чердаки, технические подвалы)  </w:t>
      </w:r>
      <w:r w:rsidR="00916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840 </w:t>
      </w:r>
      <w:proofErr w:type="spellStart"/>
      <w:r w:rsidR="00916696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="00916696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</w:t>
      </w:r>
      <w:r w:rsidR="00916696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ества многоквартирного дома 4040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  <w:proofErr w:type="gramEnd"/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Ленточный </w:t>
            </w: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="00E014D2"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16696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96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96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96" w:rsidRDefault="00916696">
            <w:r w:rsidRPr="00C4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916696" w:rsidRPr="00E014D2" w:rsidTr="00E014D2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96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96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96" w:rsidRDefault="00916696">
            <w:r w:rsidRPr="00C4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916696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96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96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96" w:rsidRDefault="00916696">
            <w:r w:rsidRPr="00C4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916696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:rsidR="00E014D2" w:rsidRPr="00E014D2" w:rsidRDefault="00E014D2" w:rsidP="00E014D2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3A64" w:rsidRPr="002B23C4" w:rsidRDefault="00E43A64" w:rsidP="00E43A64">
      <w:pPr>
        <w:autoSpaceDE w:val="0"/>
        <w:autoSpaceDN w:val="0"/>
        <w:spacing w:before="400"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6E0086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 отдела жилищно-коммунального хозяйства управления жизнеобеспечения и градостроительства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Пограничного муниципального округа</w:t>
      </w:r>
    </w:p>
    <w:p w:rsidR="00E014D2" w:rsidRPr="002B23C4" w:rsidRDefault="00E43A64" w:rsidP="00E43A6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E014D2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(должность, </w:t>
      </w:r>
      <w:proofErr w:type="spellStart"/>
      <w:r w:rsidR="00E014D2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ф.и.о.</w:t>
      </w:r>
      <w:proofErr w:type="spellEnd"/>
      <w:r w:rsidR="00E014D2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руководителя органа местного самоуправления, уполномоченного устанавливать</w:t>
      </w:r>
      <w:proofErr w:type="gramEnd"/>
    </w:p>
    <w:p w:rsidR="00E014D2" w:rsidRPr="002B23C4" w:rsidRDefault="00E014D2" w:rsidP="00E014D2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>С.Н. Луцук</w:t>
      </w:r>
    </w:p>
    <w:p w:rsidR="00E014D2" w:rsidRPr="002B23C4" w:rsidRDefault="00E014D2" w:rsidP="00E014D2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E014D2" w:rsidRPr="002B23C4" w:rsidTr="00E014D2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4D2" w:rsidRPr="002B23C4" w:rsidTr="00E014D2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E014D2" w:rsidRPr="002B23C4" w:rsidRDefault="00E014D2" w:rsidP="00E014D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E014D2" w:rsidRPr="002B23C4" w:rsidTr="00E014D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43A64" w:rsidP="00E014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E014D2"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014D2" w:rsidRPr="002B23C4" w:rsidRDefault="00E014D2" w:rsidP="00E014D2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3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Pr="00CD7D03" w:rsidRDefault="00E014D2" w:rsidP="00CD7D03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C4E88" w:rsidRDefault="005C4E88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C4E88" w:rsidRDefault="005C4E88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А к </w:t>
      </w:r>
      <w:proofErr w:type="gramStart"/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с. </w:t>
      </w:r>
      <w:proofErr w:type="spellStart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Барано-Оренбкргское</w:t>
      </w:r>
      <w:proofErr w:type="spellEnd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 ул. ДОС, д.88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отсутствует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="00916696" w:rsidRPr="0091669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1971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</w:t>
      </w:r>
      <w:r w:rsidR="005C4E88"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80%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 w:rsidRPr="0091669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80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непригодными</w:t>
      </w:r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проживания </w:t>
      </w:r>
      <w:r w:rsidRPr="00E014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 </w:t>
      </w:r>
      <w:r w:rsidR="00B777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13300 </w:t>
      </w:r>
      <w:proofErr w:type="spellStart"/>
      <w:r w:rsidR="00B777B6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</w:t>
      </w:r>
      <w:proofErr w:type="gramStart"/>
      <w:r w:rsidR="00B777B6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 </w:t>
      </w:r>
      <w:r w:rsidR="00B777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3548 </w:t>
      </w:r>
      <w:proofErr w:type="spellStart"/>
      <w:r w:rsidR="00B777B6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="00B777B6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    2524  </w:t>
      </w:r>
      <w:proofErr w:type="spell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   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 w:rsidR="00B777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173,8 </w:t>
      </w:r>
      <w:proofErr w:type="spellStart"/>
      <w:r w:rsidR="00B777B6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 </w:t>
      </w:r>
      <w:r w:rsidR="00B777B6">
        <w:rPr>
          <w:rFonts w:ascii="Times New Roman" w:eastAsia="Times New Roman" w:hAnsi="Times New Roman" w:cs="Times New Roman"/>
          <w:sz w:val="26"/>
          <w:szCs w:val="26"/>
          <w:lang w:eastAsia="ru-RU"/>
        </w:rPr>
        <w:t>4 шт.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 (включая  межквартирные  лестничные площадки)  </w:t>
      </w:r>
      <w:r w:rsidR="00B777B6">
        <w:rPr>
          <w:rFonts w:ascii="Times New Roman" w:eastAsia="Times New Roman" w:hAnsi="Times New Roman" w:cs="Times New Roman"/>
          <w:sz w:val="26"/>
          <w:szCs w:val="26"/>
          <w:lang w:eastAsia="ru-RU"/>
        </w:rPr>
        <w:t>173,8 кв.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 </w:t>
      </w:r>
      <w:r w:rsidR="00B777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15,3 </w:t>
      </w:r>
      <w:proofErr w:type="spellStart"/>
      <w:r w:rsidR="00B777B6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="00B777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чердаки, технические подвалы)  </w:t>
      </w:r>
      <w:r w:rsidR="00B777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923 </w:t>
      </w:r>
      <w:proofErr w:type="spellStart"/>
      <w:r w:rsidR="00B777B6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="00B777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имущества многоквартирного дома </w:t>
      </w:r>
      <w:r w:rsidR="00B777B6">
        <w:rPr>
          <w:rFonts w:ascii="Times New Roman" w:eastAsia="Times New Roman" w:hAnsi="Times New Roman" w:cs="Times New Roman"/>
          <w:sz w:val="26"/>
          <w:szCs w:val="26"/>
          <w:lang w:eastAsia="ru-RU"/>
        </w:rPr>
        <w:t>4340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  <w:proofErr w:type="gramEnd"/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Ленточный </w:t>
            </w: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B777B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="00E014D2"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B777B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B777B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77B6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B6" w:rsidRPr="00E014D2" w:rsidRDefault="00B777B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B6" w:rsidRPr="00E014D2" w:rsidRDefault="00B777B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B6" w:rsidRDefault="00B777B6">
            <w:r w:rsidRPr="00740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777B6" w:rsidRPr="00E014D2" w:rsidTr="00E014D2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B6" w:rsidRPr="00E014D2" w:rsidRDefault="00B777B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B6" w:rsidRPr="00E014D2" w:rsidRDefault="00B777B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B6" w:rsidRDefault="00B777B6">
            <w:r w:rsidRPr="00740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777B6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B6" w:rsidRPr="00E014D2" w:rsidRDefault="00B777B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B6" w:rsidRPr="00E014D2" w:rsidRDefault="00B777B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дощатые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B6" w:rsidRDefault="00B777B6">
            <w:r w:rsidRPr="00740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77B6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B6" w:rsidRPr="00E014D2" w:rsidRDefault="00B777B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B6" w:rsidRPr="00E014D2" w:rsidRDefault="00B777B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B6" w:rsidRDefault="00B777B6">
            <w:r w:rsidRPr="00865B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777B6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B6" w:rsidRPr="00E014D2" w:rsidRDefault="00B777B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B6" w:rsidRPr="00E014D2" w:rsidRDefault="00B777B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B6" w:rsidRDefault="00B777B6">
            <w:r w:rsidRPr="00865B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B777B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B777B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B777B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B777B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B777B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B777B6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:rsidR="00E014D2" w:rsidRDefault="00E014D2" w:rsidP="00E43A6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43A64" w:rsidRPr="002B23C4" w:rsidRDefault="00E43A64" w:rsidP="00E43A64">
      <w:pPr>
        <w:autoSpaceDE w:val="0"/>
        <w:autoSpaceDN w:val="0"/>
        <w:spacing w:before="400"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6E0086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 отдела жилищно-коммунального хозяйства управления жизнеобеспечения и градостроительства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Пограничного муниципального округа</w:t>
      </w:r>
    </w:p>
    <w:p w:rsidR="00E014D2" w:rsidRPr="002B23C4" w:rsidRDefault="00E43A64" w:rsidP="00E43A6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E014D2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(должность, </w:t>
      </w:r>
      <w:proofErr w:type="spellStart"/>
      <w:r w:rsidR="00E014D2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ф.и.о.</w:t>
      </w:r>
      <w:proofErr w:type="spellEnd"/>
      <w:r w:rsidR="00E014D2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руководителя органа местного самоуправления, уполномоченного устанавливать</w:t>
      </w:r>
      <w:proofErr w:type="gramEnd"/>
    </w:p>
    <w:p w:rsidR="00E014D2" w:rsidRPr="002B23C4" w:rsidRDefault="00E014D2" w:rsidP="00E014D2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>С.Н. Луцук</w:t>
      </w:r>
    </w:p>
    <w:p w:rsidR="00E014D2" w:rsidRPr="002B23C4" w:rsidRDefault="00E014D2" w:rsidP="00E014D2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E014D2" w:rsidRPr="002B23C4" w:rsidTr="00E014D2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4D2" w:rsidRPr="002B23C4" w:rsidTr="00E014D2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E014D2" w:rsidRPr="002B23C4" w:rsidRDefault="00E014D2" w:rsidP="00E014D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E014D2" w:rsidRPr="002B23C4" w:rsidTr="00E014D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43A64" w:rsidP="00E014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E014D2"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014D2" w:rsidRPr="002B23C4" w:rsidRDefault="00E014D2" w:rsidP="00E014D2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3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B777B6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77B6" w:rsidRDefault="00B777B6" w:rsidP="00B777B6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</w:p>
    <w:p w:rsidR="00CD7D03" w:rsidRDefault="00CD7D03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</w:p>
    <w:p w:rsidR="00CD7D03" w:rsidRDefault="00CD7D03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</w:p>
    <w:p w:rsidR="00CD7D03" w:rsidRDefault="00CD7D03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</w:p>
    <w:p w:rsidR="00CD7D03" w:rsidRPr="00CD7D03" w:rsidRDefault="00CD7D03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4E88" w:rsidRDefault="005C4E88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4E88" w:rsidRDefault="005C4E88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4E88" w:rsidRPr="00E014D2" w:rsidRDefault="005C4E88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А к </w:t>
      </w:r>
      <w:proofErr w:type="gramStart"/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с. </w:t>
      </w:r>
      <w:proofErr w:type="spellStart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Барано-Оренбкргское</w:t>
      </w:r>
      <w:proofErr w:type="spellEnd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 ул. ДОС, д.127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отсутствует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="00E561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E561E5" w:rsidRPr="00E561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E561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1977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  </w:t>
      </w:r>
      <w:r w:rsidR="005C4E88"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70%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 w:rsidRPr="00E561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90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непригодными</w:t>
      </w:r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проживания </w:t>
      </w:r>
      <w:r w:rsidRPr="00E014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  </w:t>
      </w:r>
      <w:r w:rsidR="00E56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16870 </w:t>
      </w:r>
      <w:proofErr w:type="spellStart"/>
      <w:r w:rsidR="00E561E5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</w:t>
      </w:r>
      <w:proofErr w:type="gramStart"/>
      <w:r w:rsidR="00E561E5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 4586 </w:t>
      </w:r>
      <w:proofErr w:type="spell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    3574  </w:t>
      </w:r>
      <w:proofErr w:type="spell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   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 306,84 </w:t>
      </w:r>
      <w:proofErr w:type="spell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    6 шт.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 (включая  межквартирные  лестничные площадки)   366 </w:t>
      </w:r>
      <w:proofErr w:type="spell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   63,8 </w:t>
      </w:r>
      <w:proofErr w:type="spell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чердаки, технические подвалы)  1202 </w:t>
      </w:r>
      <w:proofErr w:type="spell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имущества многоквартирного дома 3940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  <w:proofErr w:type="gramEnd"/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Ленточный </w:t>
            </w: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561E5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="00E014D2"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561E5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561E5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61E5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1E5" w:rsidRPr="00E014D2" w:rsidRDefault="00E561E5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1E5" w:rsidRPr="00E014D2" w:rsidRDefault="00E561E5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1E5" w:rsidRDefault="00E561E5">
            <w:r w:rsidRPr="00BB6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E561E5" w:rsidRPr="00E014D2" w:rsidTr="00E014D2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1E5" w:rsidRPr="00E014D2" w:rsidRDefault="00E561E5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1E5" w:rsidRPr="00E014D2" w:rsidRDefault="00E561E5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1E5" w:rsidRDefault="00E561E5">
            <w:r w:rsidRPr="00BB6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E561E5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1E5" w:rsidRPr="00E014D2" w:rsidRDefault="00E561E5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1E5" w:rsidRPr="00E014D2" w:rsidRDefault="00E561E5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1E5" w:rsidRDefault="00E561E5">
            <w:r w:rsidRPr="00BB6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561E5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561E5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561E5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561E5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561E5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561E5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561E5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561E5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:rsidR="00E014D2" w:rsidRDefault="00E014D2" w:rsidP="00E43A6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43A64" w:rsidRPr="002B23C4" w:rsidRDefault="00E43A64" w:rsidP="00E43A64">
      <w:pPr>
        <w:autoSpaceDE w:val="0"/>
        <w:autoSpaceDN w:val="0"/>
        <w:spacing w:before="400"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6E0086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 отдела жилищно-коммунального хозяйства управления жизнеобеспечения и градостроительства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Пограничного муниципального округа</w:t>
      </w:r>
    </w:p>
    <w:p w:rsidR="00E014D2" w:rsidRPr="002B23C4" w:rsidRDefault="00E43A64" w:rsidP="00E43A6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E014D2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(должность, </w:t>
      </w:r>
      <w:proofErr w:type="spellStart"/>
      <w:r w:rsidR="00E014D2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ф.и.о.</w:t>
      </w:r>
      <w:proofErr w:type="spellEnd"/>
      <w:r w:rsidR="00E014D2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руководителя органа местного самоуправления, уполномоченного устанавливать</w:t>
      </w:r>
      <w:proofErr w:type="gramEnd"/>
    </w:p>
    <w:p w:rsidR="00E014D2" w:rsidRPr="002B23C4" w:rsidRDefault="00E014D2" w:rsidP="00E014D2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>С.Н. Луцук</w:t>
      </w:r>
    </w:p>
    <w:p w:rsidR="00E014D2" w:rsidRPr="002B23C4" w:rsidRDefault="00E014D2" w:rsidP="00E014D2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E014D2" w:rsidRPr="002B23C4" w:rsidTr="00E014D2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4D2" w:rsidRPr="002B23C4" w:rsidTr="00E014D2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E014D2" w:rsidRPr="002B23C4" w:rsidRDefault="00E014D2" w:rsidP="00E014D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E014D2" w:rsidRPr="002B23C4" w:rsidTr="00E014D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43A64" w:rsidP="00E014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E014D2"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014D2" w:rsidRPr="002B23C4" w:rsidRDefault="00E014D2" w:rsidP="00E014D2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3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4867C0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А к </w:t>
      </w:r>
      <w:proofErr w:type="gramStart"/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proofErr w:type="gramEnd"/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с. </w:t>
      </w:r>
      <w:proofErr w:type="spellStart"/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Барано-Оренбкргское</w:t>
      </w:r>
      <w:proofErr w:type="spellEnd"/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 ул. ДОС, д.131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отсутствует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___1978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446B97" w:rsidRPr="005C4E88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</w:t>
      </w:r>
      <w:r w:rsidR="005C4E88"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70%</w:t>
      </w:r>
      <w:r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 w:rsidRPr="004867C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60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непригодными</w:t>
      </w:r>
      <w:proofErr w:type="gram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проживания </w:t>
      </w:r>
      <w:r w:rsidRPr="00446B9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    11165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 2981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    1713 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   нет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 293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    4 шт.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 (включая  межквартирные  лестничные площадки)   250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  42,5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чердаки, технические подвалы)  780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имущества многоквартирного дома 4120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  <w:proofErr w:type="gramEnd"/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867C0" w:rsidRPr="00446B97" w:rsidTr="00033C0E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Ленточный </w:t>
            </w: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Default="004867C0">
            <w:r w:rsidRPr="004943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867C0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Default="004867C0">
            <w:r w:rsidRPr="004943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867C0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Default="004867C0">
            <w:r w:rsidRPr="004943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867C0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Default="004867C0">
            <w:r w:rsidRPr="00DE6C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867C0" w:rsidRPr="00446B97" w:rsidTr="00033C0E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Default="004867C0">
            <w:r w:rsidRPr="00DE6C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867C0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Default="004867C0">
            <w:r w:rsidRPr="00DE6C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867C0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Default="004867C0">
            <w:r w:rsidRPr="008A08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867C0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Default="004867C0">
            <w:r w:rsidRPr="008A08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446B97" w:rsidRPr="00446B97" w:rsidTr="00033C0E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горячее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867C0" w:rsidP="0044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867C0" w:rsidP="0044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:rsidR="00E014D2" w:rsidRDefault="00E014D2" w:rsidP="00E43A6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43A64" w:rsidRPr="002B23C4" w:rsidRDefault="00E43A64" w:rsidP="00E43A64">
      <w:pPr>
        <w:autoSpaceDE w:val="0"/>
        <w:autoSpaceDN w:val="0"/>
        <w:spacing w:before="400"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6E0086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 отдела жилищно-коммунального хозяйства управления жизнеобеспечения и градостроительства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Пограничного муниципального округа</w:t>
      </w:r>
    </w:p>
    <w:p w:rsidR="00446B97" w:rsidRPr="002B23C4" w:rsidRDefault="00E43A64" w:rsidP="00E43A6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446B97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(должность, </w:t>
      </w:r>
      <w:proofErr w:type="spellStart"/>
      <w:r w:rsidR="00446B97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ф.и.о.</w:t>
      </w:r>
      <w:proofErr w:type="spellEnd"/>
      <w:r w:rsidR="00446B97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руководителя органа местного самоуправления, уполномоченного устанавливать</w:t>
      </w:r>
      <w:proofErr w:type="gramEnd"/>
    </w:p>
    <w:p w:rsidR="00446B97" w:rsidRPr="002B23C4" w:rsidRDefault="00446B97" w:rsidP="00446B97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>С.Н. Луцук</w:t>
      </w:r>
    </w:p>
    <w:p w:rsidR="00446B97" w:rsidRPr="002B23C4" w:rsidRDefault="00446B97" w:rsidP="00446B97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446B97" w:rsidRPr="002B23C4" w:rsidTr="00033C0E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B97" w:rsidRPr="002B23C4" w:rsidTr="00033C0E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446B97" w:rsidRPr="002B23C4" w:rsidRDefault="00446B97" w:rsidP="00446B9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446B97" w:rsidRPr="002B23C4" w:rsidTr="00033C0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B97" w:rsidRPr="002B23C4" w:rsidRDefault="00E43A64" w:rsidP="00033C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446B97"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46B97" w:rsidRPr="002B23C4" w:rsidRDefault="00446B97" w:rsidP="00446B97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3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4867C0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867C0" w:rsidRDefault="004867C0" w:rsidP="004867C0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А к </w:t>
      </w:r>
      <w:proofErr w:type="gramStart"/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proofErr w:type="gramEnd"/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с. </w:t>
      </w:r>
      <w:proofErr w:type="spellStart"/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Барано-Оренбкргское</w:t>
      </w:r>
      <w:proofErr w:type="spellEnd"/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 ул. ДОС, д.137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отсутствует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___1979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</w:t>
      </w:r>
      <w:r w:rsidR="005C4E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5C4E88"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70%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</w:t>
      </w:r>
      <w:r w:rsidRPr="004867C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4867C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75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непригодными</w:t>
      </w:r>
      <w:proofErr w:type="gram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проживания </w:t>
      </w:r>
      <w:r w:rsidRPr="00446B9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    13171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 3554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    2546 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   нет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 453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    5 шт.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 (включая  межквартирные  лестничные площадки)   383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   70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чердаки, технические подвалы)  962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имущества многоквартирного дома 4400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  <w:proofErr w:type="gramEnd"/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867C0" w:rsidRPr="00446B97" w:rsidTr="00033C0E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Ленточный </w:t>
            </w: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Default="004867C0">
            <w:r w:rsidRPr="00DA4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867C0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Default="004867C0">
            <w:r w:rsidRPr="00DA4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867C0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Default="004867C0">
            <w:r w:rsidRPr="00DA4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867C0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Default="004867C0">
            <w:r w:rsidRPr="00C705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867C0" w:rsidRPr="00446B97" w:rsidTr="00033C0E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Default="004867C0">
            <w:r w:rsidRPr="00C705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867C0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Default="004867C0">
            <w:r w:rsidRPr="00C705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867C0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Default="004867C0">
            <w:r w:rsidRPr="00DF4C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867C0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Default="004867C0">
            <w:r w:rsidRPr="00DF4C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867C0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Default="004867C0">
            <w:r w:rsidRPr="00A25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867C0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Default="004867C0">
            <w:r w:rsidRPr="00A25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46B97" w:rsidRPr="00446B97" w:rsidTr="00033C0E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горячее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867C0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Default="004867C0">
            <w:r w:rsidRPr="009164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867C0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Default="004867C0">
            <w:r w:rsidRPr="009164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</w:tbl>
    <w:p w:rsidR="00E014D2" w:rsidRDefault="00E014D2" w:rsidP="004867C0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43A64" w:rsidRPr="002B23C4" w:rsidRDefault="00E43A64" w:rsidP="00E43A64">
      <w:pPr>
        <w:autoSpaceDE w:val="0"/>
        <w:autoSpaceDN w:val="0"/>
        <w:spacing w:before="400"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6E0086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 отдела жилищно-коммунального хозяйства управления жизнеобеспечения и градостроительства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Пограничного муниципального округа</w:t>
      </w:r>
    </w:p>
    <w:p w:rsidR="00446B97" w:rsidRPr="002B23C4" w:rsidRDefault="00E43A64" w:rsidP="00E43A6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446B97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(должность, </w:t>
      </w:r>
      <w:proofErr w:type="spellStart"/>
      <w:r w:rsidR="00446B97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ф.и.о.</w:t>
      </w:r>
      <w:proofErr w:type="spellEnd"/>
      <w:r w:rsidR="00446B97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руководителя органа местного самоуправления, уполномоченного устанавливать</w:t>
      </w:r>
      <w:proofErr w:type="gramEnd"/>
    </w:p>
    <w:p w:rsidR="00446B97" w:rsidRPr="002B23C4" w:rsidRDefault="00446B97" w:rsidP="00446B97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>С.Н. Луцук</w:t>
      </w:r>
    </w:p>
    <w:p w:rsidR="00446B97" w:rsidRPr="002B23C4" w:rsidRDefault="00446B97" w:rsidP="00446B97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446B97" w:rsidRPr="002B23C4" w:rsidTr="00033C0E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B97" w:rsidRPr="002B23C4" w:rsidTr="00033C0E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446B97" w:rsidRPr="002B23C4" w:rsidRDefault="00446B97" w:rsidP="00446B9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446B97" w:rsidRPr="002B23C4" w:rsidTr="00033C0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B97" w:rsidRPr="002B23C4" w:rsidRDefault="00E43A64" w:rsidP="00033C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446B97"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46B97" w:rsidRPr="002B23C4" w:rsidRDefault="00446B97" w:rsidP="00446B97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3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344AD" w:rsidRDefault="00C344AD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344AD" w:rsidRDefault="00C344AD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46312" w:rsidRDefault="00D4631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E2562" w:rsidRDefault="00AE256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4867C0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867C0" w:rsidRDefault="004867C0" w:rsidP="004867C0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А к </w:t>
      </w:r>
      <w:proofErr w:type="gramStart"/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proofErr w:type="gramEnd"/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с. </w:t>
      </w:r>
      <w:proofErr w:type="spellStart"/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Барано-Оренбкргское</w:t>
      </w:r>
      <w:proofErr w:type="spellEnd"/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 ул. ДОС, д.172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отсутствует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="00CD7D03" w:rsidRPr="004F68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CD7D0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1983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 </w:t>
      </w:r>
      <w:r w:rsidR="005C4E88"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70%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 w:rsidRPr="00C930D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75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непригодными</w:t>
      </w:r>
      <w:proofErr w:type="gram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проживания </w:t>
      </w:r>
      <w:r w:rsidRPr="00446B9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  13171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 3554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    1998 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   нет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453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    5 шт.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 (включая  межквартирные  лестничные площадки)   383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   70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чердаки, технические подвалы)  962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имущества многоквартирного дома 4400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  <w:proofErr w:type="gramEnd"/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930DE" w:rsidRPr="00446B97" w:rsidTr="00033C0E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Pr="00446B97" w:rsidRDefault="00C930DE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Pr="00446B97" w:rsidRDefault="00C930DE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Ленточный </w:t>
            </w: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Default="00C930DE">
            <w:r w:rsidRPr="009F5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C930DE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Pr="00446B97" w:rsidRDefault="00C930DE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Pr="00446B97" w:rsidRDefault="00C930DE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Default="00C930DE">
            <w:r w:rsidRPr="009F5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C930DE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Pr="00446B97" w:rsidRDefault="00C930DE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Pr="00446B97" w:rsidRDefault="00C930DE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Default="00C930DE">
            <w:r w:rsidRPr="009F5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930DE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Pr="00446B97" w:rsidRDefault="00C930DE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Pr="00446B97" w:rsidRDefault="00C930DE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Default="00C930DE">
            <w:r w:rsidRPr="000C3D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C930DE" w:rsidRPr="00446B97" w:rsidTr="00033C0E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Pr="00446B97" w:rsidRDefault="00C930DE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Pr="00446B97" w:rsidRDefault="00C930DE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Default="00C930DE">
            <w:r w:rsidRPr="000C3D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C930DE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Pr="00446B97" w:rsidRDefault="00C930DE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Pr="00446B97" w:rsidRDefault="00C930DE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Default="00C930DE">
            <w:r w:rsidRPr="000C3D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930DE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Pr="00446B97" w:rsidRDefault="00C930DE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Pr="00446B97" w:rsidRDefault="00C930DE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Default="00C930DE">
            <w:r w:rsidRPr="000B56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C930DE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Pr="00446B97" w:rsidRDefault="00C930DE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Pr="00446B97" w:rsidRDefault="00C930DE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Default="00C930DE">
            <w:r w:rsidRPr="000B56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C930DE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C930DE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C930DE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C930DE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446B97" w:rsidRPr="00446B97" w:rsidTr="00033C0E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горячее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C930DE" w:rsidP="0044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CD7D03" w:rsidP="0044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="00446B97"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:rsidR="00446B97" w:rsidRPr="00446B97" w:rsidRDefault="00446B97" w:rsidP="00446B97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B97" w:rsidRPr="00446B97" w:rsidRDefault="00446B97" w:rsidP="00446B97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4D2" w:rsidRDefault="001E0BEC" w:rsidP="001E0BEC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E0BEC">
        <w:rPr>
          <w:rFonts w:ascii="Times New Roman" w:eastAsia="Times New Roman" w:hAnsi="Times New Roman" w:cs="Times New Roman"/>
          <w:sz w:val="26"/>
          <w:szCs w:val="26"/>
          <w:lang w:eastAsia="ar-SA"/>
        </w:rPr>
        <w:t>Начальник отдела жилищно-коммунального хозяйства управления жизнеобеспечения и градостроительства Администрации Пограничного муниципального округа</w:t>
      </w:r>
    </w:p>
    <w:p w:rsidR="00446B97" w:rsidRPr="002B23C4" w:rsidRDefault="001E0BEC" w:rsidP="00446B9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446B97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(должность, </w:t>
      </w:r>
      <w:proofErr w:type="spellStart"/>
      <w:r w:rsidR="00446B97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ф.и.о.</w:t>
      </w:r>
      <w:proofErr w:type="spellEnd"/>
      <w:r w:rsidR="00446B97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руководителя органа местного самоуправления, уполномоченного устанавливать</w:t>
      </w:r>
      <w:proofErr w:type="gramEnd"/>
    </w:p>
    <w:p w:rsidR="00446B97" w:rsidRPr="002B23C4" w:rsidRDefault="00446B97" w:rsidP="00446B97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>С.Н. Луцук</w:t>
      </w:r>
    </w:p>
    <w:p w:rsidR="00446B97" w:rsidRPr="002B23C4" w:rsidRDefault="00446B97" w:rsidP="00446B97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446B97" w:rsidRPr="002B23C4" w:rsidTr="00033C0E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B97" w:rsidRPr="002B23C4" w:rsidTr="00033C0E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446B97" w:rsidRPr="002B23C4" w:rsidRDefault="00446B97" w:rsidP="00446B9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446B97" w:rsidRPr="002B23C4" w:rsidTr="00033C0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B97" w:rsidRPr="002B23C4" w:rsidRDefault="001E0BEC" w:rsidP="00033C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446B97"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46B97" w:rsidRPr="002B23C4" w:rsidRDefault="00446B97" w:rsidP="00446B97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3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46B97" w:rsidRDefault="00446B97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46B97" w:rsidRDefault="00446B97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46B97" w:rsidRDefault="00446B97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46B97" w:rsidRDefault="00446B97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446B97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Pr="002B23C4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</w:p>
    <w:p w:rsidR="002B23C4" w:rsidRDefault="002B23C4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Pr="00AB1292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 xml:space="preserve">самоуправления открытого конкурса </w:t>
      </w:r>
      <w:proofErr w:type="gramStart"/>
      <w:r w:rsidRPr="00AB1292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 xml:space="preserve">отбору управляющей организации </w:t>
      </w:r>
      <w:proofErr w:type="gramStart"/>
      <w:r w:rsidRPr="00AB1292"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496D33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:rsidR="00AB1292" w:rsidRPr="00496D33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74A4B" w:rsidRPr="00841E9A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Утверждаю</w:t>
      </w:r>
    </w:p>
    <w:p w:rsidR="00574A4B" w:rsidRPr="00841E9A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Глава Администрации</w:t>
      </w:r>
    </w:p>
    <w:p w:rsidR="00574A4B" w:rsidRPr="00841E9A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 xml:space="preserve">Пограничного </w:t>
      </w:r>
      <w:r w:rsidR="004C77D5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Pr="00841E9A">
        <w:rPr>
          <w:rFonts w:ascii="Times New Roman" w:hAnsi="Times New Roman" w:cs="Times New Roman"/>
          <w:bCs/>
          <w:sz w:val="26"/>
          <w:szCs w:val="26"/>
        </w:rPr>
        <w:t>округа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_____________ О.А. Александров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692582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73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>. Пограничный, ул. Советская, 31</w:t>
      </w:r>
      <w:r w:rsidRPr="0029733A">
        <w:rPr>
          <w:rFonts w:ascii="Times New Roman" w:hAnsi="Times New Roman" w:cs="Times New Roman"/>
          <w:sz w:val="26"/>
          <w:szCs w:val="26"/>
        </w:rPr>
        <w:t>, каб.</w:t>
      </w:r>
      <w:r w:rsidR="005E5292">
        <w:rPr>
          <w:rFonts w:ascii="Times New Roman" w:hAnsi="Times New Roman" w:cs="Times New Roman"/>
          <w:sz w:val="26"/>
          <w:szCs w:val="26"/>
        </w:rPr>
        <w:t>314</w:t>
      </w:r>
    </w:p>
    <w:p w:rsidR="00574A4B" w:rsidRP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Тел.: </w:t>
      </w:r>
      <w:r w:rsidRPr="00574A4B">
        <w:rPr>
          <w:rFonts w:ascii="Times New Roman" w:hAnsi="Times New Roman" w:cs="Times New Roman"/>
          <w:sz w:val="26"/>
          <w:szCs w:val="26"/>
        </w:rPr>
        <w:t>8 (42345) 21-4-94</w:t>
      </w:r>
    </w:p>
    <w:p w:rsidR="00574A4B" w:rsidRPr="00841E9A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574A4B">
        <w:rPr>
          <w:rFonts w:ascii="Times New Roman" w:hAnsi="Times New Roman" w:cs="Times New Roman"/>
          <w:sz w:val="26"/>
          <w:szCs w:val="26"/>
        </w:rPr>
        <w:t xml:space="preserve">дрес электронной почты: </w:t>
      </w:r>
      <w:hyperlink r:id="rId9" w:history="1"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Pogranichny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@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mo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primorsky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4A4B" w:rsidRPr="00841E9A" w:rsidRDefault="001E0BEC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«     </w:t>
      </w:r>
      <w:r w:rsidR="002C602A">
        <w:rPr>
          <w:rFonts w:ascii="Times New Roman" w:hAnsi="Times New Roman" w:cs="Times New Roman"/>
          <w:bCs/>
          <w:sz w:val="26"/>
          <w:szCs w:val="26"/>
        </w:rPr>
        <w:t>» ____</w:t>
      </w:r>
      <w:r>
        <w:rPr>
          <w:rFonts w:ascii="Times New Roman" w:hAnsi="Times New Roman" w:cs="Times New Roman"/>
          <w:bCs/>
          <w:sz w:val="26"/>
          <w:szCs w:val="26"/>
        </w:rPr>
        <w:t>____2022</w:t>
      </w:r>
      <w:r w:rsidR="00574A4B" w:rsidRPr="00841E9A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841E9A" w:rsidRDefault="00841E9A" w:rsidP="0084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010ED" w:rsidRPr="00B62E05" w:rsidRDefault="00D010ED" w:rsidP="00D01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010ED" w:rsidRPr="00B62E05" w:rsidRDefault="00D010ED" w:rsidP="00D01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010ED" w:rsidRPr="001654DD" w:rsidRDefault="00D010ED" w:rsidP="00D01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654DD">
        <w:rPr>
          <w:rFonts w:ascii="Times New Roman" w:hAnsi="Times New Roman" w:cs="Times New Roman"/>
          <w:sz w:val="26"/>
          <w:szCs w:val="26"/>
        </w:rPr>
        <w:t>Перечень  работ и услуг по содержанию и ремонту</w:t>
      </w:r>
    </w:p>
    <w:p w:rsidR="00D010ED" w:rsidRPr="001654DD" w:rsidRDefault="00D010ED" w:rsidP="00D01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654DD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D010ED" w:rsidRPr="001654DD" w:rsidRDefault="00D010ED" w:rsidP="00D01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654DD">
        <w:rPr>
          <w:rFonts w:ascii="Times New Roman" w:hAnsi="Times New Roman" w:cs="Times New Roman"/>
          <w:sz w:val="26"/>
          <w:szCs w:val="26"/>
        </w:rPr>
        <w:t xml:space="preserve">в многоквартирном доме, </w:t>
      </w:r>
      <w:proofErr w:type="gramStart"/>
      <w:r w:rsidRPr="001654DD">
        <w:rPr>
          <w:rFonts w:ascii="Times New Roman" w:hAnsi="Times New Roman" w:cs="Times New Roman"/>
          <w:sz w:val="26"/>
          <w:szCs w:val="26"/>
        </w:rPr>
        <w:t>являющегося</w:t>
      </w:r>
      <w:proofErr w:type="gramEnd"/>
    </w:p>
    <w:p w:rsidR="00D010ED" w:rsidRPr="00D010ED" w:rsidRDefault="00D010ED" w:rsidP="00D01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654DD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5E5292" w:rsidRPr="00B62E05" w:rsidRDefault="005E5292" w:rsidP="005E529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033C0E" w:rsidRPr="00033C0E" w:rsidTr="00033C0E">
        <w:tc>
          <w:tcPr>
            <w:tcW w:w="567" w:type="dxa"/>
          </w:tcPr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№ </w:t>
            </w:r>
            <w:proofErr w:type="gramStart"/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5223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Виды работ, услуг</w:t>
            </w:r>
          </w:p>
        </w:tc>
        <w:tc>
          <w:tcPr>
            <w:tcW w:w="1938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Периодичность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Стоимость, руб./</w:t>
            </w:r>
            <w:proofErr w:type="spellStart"/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кв.м</w:t>
            </w:r>
            <w:proofErr w:type="spellEnd"/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(без НДС)</w:t>
            </w:r>
          </w:p>
        </w:tc>
      </w:tr>
      <w:tr w:rsidR="00CD7D03" w:rsidRPr="00033C0E" w:rsidTr="00CD7D03">
        <w:tc>
          <w:tcPr>
            <w:tcW w:w="9345" w:type="dxa"/>
            <w:gridSpan w:val="4"/>
          </w:tcPr>
          <w:p w:rsidR="00CD7D03" w:rsidRPr="0048351B" w:rsidRDefault="0048351B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 14 до 35 квартир</w:t>
            </w:r>
          </w:p>
        </w:tc>
      </w:tr>
      <w:tr w:rsidR="00033C0E" w:rsidRPr="00033C0E" w:rsidTr="00033C0E">
        <w:tc>
          <w:tcPr>
            <w:tcW w:w="56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5223" w:type="dxa"/>
          </w:tcPr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содержанию помещений, входящих в состав общего имущества: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подметание лестничных площадок и маршей ниже трех этажей с предварительным увлажнением;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подметание лестничных площадок и маршей выше третьего этажа с предварительным увлажнением;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мытье лестничных площадок и маршей ниже трех этажей;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мытье лестничных площадок и маршей выше третьего этажа;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протирка пыли с подоконников в помещениях общего пользования;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мытье и протирка оконных рам и переплетов в помещениях общего пользования;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подметание чердаков и подвалов без предварительного увлажнения;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дератизация чердаков и подвалов с применением готовой приманки;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дезинсекция подвалов.</w:t>
            </w:r>
          </w:p>
        </w:tc>
        <w:tc>
          <w:tcPr>
            <w:tcW w:w="1938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месяц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4 раза в месяц</w:t>
            </w: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месяц</w:t>
            </w: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2 раза в месяц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2 раза в год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</w:tc>
        <w:tc>
          <w:tcPr>
            <w:tcW w:w="161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0,91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0,55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1,52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1,35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0,02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0,07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0,15</w:t>
            </w:r>
          </w:p>
        </w:tc>
      </w:tr>
      <w:tr w:rsidR="00033C0E" w:rsidRPr="00033C0E" w:rsidTr="00033C0E">
        <w:tc>
          <w:tcPr>
            <w:tcW w:w="56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2</w:t>
            </w:r>
          </w:p>
        </w:tc>
        <w:tc>
          <w:tcPr>
            <w:tcW w:w="5223" w:type="dxa"/>
          </w:tcPr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уборка крыльца и площадки перед входом в подъезд;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очистка контейнерной площадки от снега и наледи.</w:t>
            </w:r>
          </w:p>
        </w:tc>
        <w:tc>
          <w:tcPr>
            <w:tcW w:w="1938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год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14 раз в год</w:t>
            </w:r>
          </w:p>
        </w:tc>
        <w:tc>
          <w:tcPr>
            <w:tcW w:w="161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0,14</w:t>
            </w:r>
          </w:p>
        </w:tc>
      </w:tr>
      <w:tr w:rsidR="00033C0E" w:rsidRPr="00033C0E" w:rsidTr="00033C0E">
        <w:tc>
          <w:tcPr>
            <w:tcW w:w="56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5223" w:type="dxa"/>
          </w:tcPr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содержанию придомовой территории в теплый период года: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уборка крыльца и площадки перед входом в подъезд;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вырезка сухих ветвей и поросли, спил и вывоз деревьев, представляющих угрозу для населения и коммуникаций дома.</w:t>
            </w:r>
          </w:p>
        </w:tc>
        <w:tc>
          <w:tcPr>
            <w:tcW w:w="1938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год</w:t>
            </w: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</w:tc>
        <w:tc>
          <w:tcPr>
            <w:tcW w:w="161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0,001</w:t>
            </w: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0,48</w:t>
            </w:r>
          </w:p>
        </w:tc>
      </w:tr>
      <w:tr w:rsidR="00033C0E" w:rsidRPr="00033C0E" w:rsidTr="00033C0E">
        <w:tc>
          <w:tcPr>
            <w:tcW w:w="56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5223" w:type="dxa"/>
          </w:tcPr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дств пр</w:t>
            </w:r>
            <w:proofErr w:type="gramEnd"/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отивопожарной защиты, </w:t>
            </w:r>
            <w:proofErr w:type="spellStart"/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противодымной</w:t>
            </w:r>
            <w:proofErr w:type="spellEnd"/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защиты.</w:t>
            </w:r>
          </w:p>
        </w:tc>
        <w:tc>
          <w:tcPr>
            <w:tcW w:w="1938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0,15</w:t>
            </w:r>
          </w:p>
        </w:tc>
      </w:tr>
      <w:tr w:rsidR="00033C0E" w:rsidRPr="00033C0E" w:rsidTr="00033C0E">
        <w:tc>
          <w:tcPr>
            <w:tcW w:w="56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5223" w:type="dxa"/>
          </w:tcPr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фасадов многоквартирных домов: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трещин в каменных стенах цементным раствором;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-известковое окрашивание оштукатуренных гладких фасадов;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восстановление козырьков.</w:t>
            </w:r>
          </w:p>
        </w:tc>
        <w:tc>
          <w:tcPr>
            <w:tcW w:w="1938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5 лет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0,16</w:t>
            </w: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0,76</w:t>
            </w:r>
          </w:p>
        </w:tc>
      </w:tr>
      <w:tr w:rsidR="00033C0E" w:rsidRPr="00033C0E" w:rsidTr="00033C0E">
        <w:tc>
          <w:tcPr>
            <w:tcW w:w="56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5223" w:type="dxa"/>
          </w:tcPr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смена пружины;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простая масляная окраска дверей;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простая масляная окраска оконных рам;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смена оконных петель при двух сменяемых петлях в створке.</w:t>
            </w:r>
          </w:p>
        </w:tc>
        <w:tc>
          <w:tcPr>
            <w:tcW w:w="1938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по мере необходимости</w:t>
            </w: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0,6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0,03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0,125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1,75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0,16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33C0E" w:rsidRPr="00033C0E" w:rsidTr="00033C0E">
        <w:tc>
          <w:tcPr>
            <w:tcW w:w="56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7</w:t>
            </w:r>
          </w:p>
        </w:tc>
        <w:tc>
          <w:tcPr>
            <w:tcW w:w="5223" w:type="dxa"/>
          </w:tcPr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состояния крыш многоквартирного дома: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смена поврежденных листов асбоцементных кровель; 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очистка кровли от снега, сбивание сосулек;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ремонт продухов вентиляции.</w:t>
            </w:r>
          </w:p>
        </w:tc>
        <w:tc>
          <w:tcPr>
            <w:tcW w:w="1938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результатам осмотра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мере необходимости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0,51</w:t>
            </w: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0,11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0,73</w:t>
            </w:r>
          </w:p>
        </w:tc>
      </w:tr>
      <w:tr w:rsidR="00033C0E" w:rsidRPr="00033C0E" w:rsidTr="00033C0E">
        <w:tc>
          <w:tcPr>
            <w:tcW w:w="56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5223" w:type="dxa"/>
          </w:tcPr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ab/>
            </w: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отношении всех видов фундаментов и стен: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территории вокруг здания и фундамента;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известковая окраска ранее окрашенных поверхностей;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устранение повреждений железобетонных фундаментов;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простая масляная окраска ранее окрашенных поверхностей;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щелей, швов и стыков в перегородках.</w:t>
            </w:r>
          </w:p>
        </w:tc>
        <w:tc>
          <w:tcPr>
            <w:tcW w:w="1938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0,001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0,45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0,92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0,78</w:t>
            </w: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0,525</w:t>
            </w:r>
          </w:p>
        </w:tc>
      </w:tr>
      <w:tr w:rsidR="00033C0E" w:rsidRPr="00033C0E" w:rsidTr="00033C0E">
        <w:tc>
          <w:tcPr>
            <w:tcW w:w="56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5223" w:type="dxa"/>
          </w:tcPr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отношении всех видов фундаментов и стен: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железобетонных покрытий;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ремонт бетонных полов.</w:t>
            </w:r>
          </w:p>
        </w:tc>
        <w:tc>
          <w:tcPr>
            <w:tcW w:w="1938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0,02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0,09</w:t>
            </w:r>
          </w:p>
        </w:tc>
      </w:tr>
      <w:tr w:rsidR="00033C0E" w:rsidRPr="00033C0E" w:rsidTr="00033C0E">
        <w:tc>
          <w:tcPr>
            <w:tcW w:w="56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5223" w:type="dxa"/>
          </w:tcPr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лестниц многоквартирных домов: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трещин и мелких выбоин.</w:t>
            </w:r>
          </w:p>
        </w:tc>
        <w:tc>
          <w:tcPr>
            <w:tcW w:w="1938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</w:t>
            </w:r>
          </w:p>
        </w:tc>
      </w:tr>
      <w:tr w:rsidR="00033C0E" w:rsidRPr="00033C0E" w:rsidTr="00033C0E">
        <w:tc>
          <w:tcPr>
            <w:tcW w:w="56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5223" w:type="dxa"/>
          </w:tcPr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Общие работы, выполняемые для надлежащего содержания коммуникаций внутридомового инженерного оборудования и технических устройств: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промывка и </w:t>
            </w:r>
            <w:proofErr w:type="spellStart"/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опрессовка</w:t>
            </w:r>
            <w:proofErr w:type="spellEnd"/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трубопроводов системы центрального отопления;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прочистка и промывка отопительных приборов;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промывка участка водопровода;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водопровода, канализации и горячего водоснабжения;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прочистка канализационного лежака;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устранение засоров внутренних канализационных трубопроводов;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проверка изоляции электропроводки и ее укрепление;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замена лампы накаливания </w:t>
            </w:r>
            <w:proofErr w:type="gramStart"/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proofErr w:type="gramEnd"/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энергосберегающие;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электросети, арматуры, электрооборудования на лестничных клетках;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проведение технических осмотров и устранение незначительных неисправностей в системе вентиляции.</w:t>
            </w:r>
          </w:p>
        </w:tc>
        <w:tc>
          <w:tcPr>
            <w:tcW w:w="1938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1 раз в год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договорам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договорам</w:t>
            </w: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0,49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1,01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0,52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3,47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0,31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0,09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0,0125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0,47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0,135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0,4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33C0E" w:rsidRPr="00033C0E" w:rsidTr="00033C0E">
        <w:tc>
          <w:tcPr>
            <w:tcW w:w="567" w:type="dxa"/>
          </w:tcPr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12</w:t>
            </w:r>
          </w:p>
        </w:tc>
        <w:tc>
          <w:tcPr>
            <w:tcW w:w="5223" w:type="dxa"/>
          </w:tcPr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938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Немедленно</w:t>
            </w:r>
          </w:p>
        </w:tc>
        <w:tc>
          <w:tcPr>
            <w:tcW w:w="161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0,05</w:t>
            </w:r>
          </w:p>
        </w:tc>
      </w:tr>
      <w:tr w:rsidR="00033C0E" w:rsidRPr="00033C0E" w:rsidTr="00033C0E">
        <w:tc>
          <w:tcPr>
            <w:tcW w:w="567" w:type="dxa"/>
          </w:tcPr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</w:t>
            </w:r>
          </w:p>
        </w:tc>
        <w:tc>
          <w:tcPr>
            <w:tcW w:w="5223" w:type="dxa"/>
          </w:tcPr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33C0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Планирование работ по содержанию и ремонту общего имущества дома; планирование финансовых и технических ресурсов; осуществление систематического контроля над качеством работ и услуг подрядных организаций и за исполнением договорных обязательств; проведение оплаты работ и услуг подрядных организаций в соответствии с заключенными договорами за надлежащее качество работ и услуг, сбор платежей с нанимателей и собственников помещений, взыскание задолженности по оплате ЖКУ;</w:t>
            </w:r>
            <w:proofErr w:type="gramEnd"/>
            <w:r w:rsidRPr="00033C0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ведение технической документации по МКД, работа с населением, в </w:t>
            </w:r>
            <w:proofErr w:type="spellStart"/>
            <w:r w:rsidRPr="00033C0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033C0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рассмотрение обращений и жалоб по качеству обслуживания; выполнение диспетчерских функций по приему заявок от населения и функций, связанных с регистрацией граждан и др.</w:t>
            </w:r>
          </w:p>
        </w:tc>
        <w:tc>
          <w:tcPr>
            <w:tcW w:w="1938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hAnsi="Times New Roman" w:cs="Times New Roman"/>
                <w:sz w:val="26"/>
                <w:szCs w:val="26"/>
              </w:rPr>
              <w:t>В рабочие дни</w:t>
            </w:r>
          </w:p>
        </w:tc>
        <w:tc>
          <w:tcPr>
            <w:tcW w:w="161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1,42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33C0E" w:rsidRPr="00033C0E" w:rsidTr="00033C0E">
        <w:tc>
          <w:tcPr>
            <w:tcW w:w="7728" w:type="dxa"/>
            <w:gridSpan w:val="3"/>
          </w:tcPr>
          <w:p w:rsidR="00033C0E" w:rsidRPr="00033C0E" w:rsidRDefault="00033C0E" w:rsidP="00033C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21,68</w:t>
            </w:r>
          </w:p>
        </w:tc>
      </w:tr>
      <w:tr w:rsidR="00156BE3" w:rsidRPr="00033C0E" w:rsidTr="00033C0E">
        <w:tc>
          <w:tcPr>
            <w:tcW w:w="7728" w:type="dxa"/>
            <w:gridSpan w:val="3"/>
          </w:tcPr>
          <w:p w:rsidR="00156BE3" w:rsidRPr="00033C0E" w:rsidRDefault="00156BE3" w:rsidP="00156B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Согласно п. 59 Постановления </w:t>
            </w:r>
            <w:r w:rsidRPr="009F28D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Правительства РФ от 06.02.2006 №</w:t>
            </w:r>
            <w:r w:rsidRPr="009F28D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75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</w:t>
            </w:r>
            <w:r w:rsidRPr="009F28D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 порядке проведения органом местного самоуправления открытого конкурса по отбору управляющей организации для 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правления многоквартирным домом» увеличение </w:t>
            </w:r>
            <w:r w:rsidRPr="009F28D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разм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ера платы за содержание и ремонт жилого помещения</w:t>
            </w:r>
            <w:r w:rsidRPr="009F28D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на 10 процентов  </w:t>
            </w:r>
          </w:p>
        </w:tc>
        <w:tc>
          <w:tcPr>
            <w:tcW w:w="1617" w:type="dxa"/>
          </w:tcPr>
          <w:p w:rsidR="00156BE3" w:rsidRPr="00033C0E" w:rsidRDefault="00156BE3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</w:tr>
      <w:tr w:rsidR="00156BE3" w:rsidRPr="00033C0E" w:rsidTr="00033C0E">
        <w:tc>
          <w:tcPr>
            <w:tcW w:w="7728" w:type="dxa"/>
            <w:gridSpan w:val="3"/>
          </w:tcPr>
          <w:p w:rsidR="00156BE3" w:rsidRPr="00033C0E" w:rsidRDefault="00156BE3" w:rsidP="00033C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7" w:type="dxa"/>
          </w:tcPr>
          <w:p w:rsidR="00156BE3" w:rsidRPr="00033C0E" w:rsidRDefault="00156BE3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23,85</w:t>
            </w:r>
          </w:p>
        </w:tc>
      </w:tr>
    </w:tbl>
    <w:p w:rsidR="00156BE3" w:rsidRDefault="00156BE3" w:rsidP="0015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10ED" w:rsidRPr="00156BE3" w:rsidRDefault="00AB1292" w:rsidP="0015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BE3">
        <w:rPr>
          <w:rFonts w:ascii="Times New Roman" w:hAnsi="Times New Roman" w:cs="Times New Roman"/>
          <w:sz w:val="20"/>
          <w:szCs w:val="20"/>
        </w:rPr>
        <w:t>Примечание: Перечень работ и услуг по содержанию и ремонту общего имущества собственников помещений в многоквартирном доме определяется орг</w:t>
      </w:r>
      <w:r w:rsidR="00D010ED" w:rsidRPr="00156BE3">
        <w:rPr>
          <w:rFonts w:ascii="Times New Roman" w:hAnsi="Times New Roman" w:cs="Times New Roman"/>
          <w:sz w:val="20"/>
          <w:szCs w:val="20"/>
        </w:rPr>
        <w:t>анизатором конкурса (Постановление Администрации Пограничного муниципального округа от 31.01.2020 № 55).</w:t>
      </w:r>
    </w:p>
    <w:p w:rsidR="00CD7D03" w:rsidRDefault="00156BE3" w:rsidP="00AB1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033C0E" w:rsidRPr="00AB1292" w:rsidRDefault="00AB1292" w:rsidP="00AB1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033C0E" w:rsidRPr="00033C0E" w:rsidTr="00033C0E">
        <w:tc>
          <w:tcPr>
            <w:tcW w:w="567" w:type="dxa"/>
          </w:tcPr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№ </w:t>
            </w:r>
            <w:proofErr w:type="gramStart"/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5223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Виды работ, услуг</w:t>
            </w:r>
          </w:p>
        </w:tc>
        <w:tc>
          <w:tcPr>
            <w:tcW w:w="1938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Периодичность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Стоимость, руб./</w:t>
            </w:r>
            <w:proofErr w:type="spellStart"/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кв.м</w:t>
            </w:r>
            <w:proofErr w:type="spellEnd"/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(без НДС)</w:t>
            </w:r>
          </w:p>
        </w:tc>
      </w:tr>
      <w:tr w:rsidR="00033C0E" w:rsidRPr="00033C0E" w:rsidTr="00033C0E">
        <w:tc>
          <w:tcPr>
            <w:tcW w:w="9345" w:type="dxa"/>
            <w:gridSpan w:val="4"/>
          </w:tcPr>
          <w:p w:rsidR="00033C0E" w:rsidRPr="00033C0E" w:rsidRDefault="00D722E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3177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свыше</w:t>
            </w:r>
            <w:proofErr w:type="spellEnd"/>
            <w:r w:rsidRPr="003177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35 </w:t>
            </w:r>
            <w:proofErr w:type="spellStart"/>
            <w:r w:rsidRPr="003177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квартир</w:t>
            </w:r>
            <w:proofErr w:type="spellEnd"/>
          </w:p>
        </w:tc>
      </w:tr>
      <w:tr w:rsidR="00033C0E" w:rsidRPr="00033C0E" w:rsidTr="00033C0E">
        <w:tc>
          <w:tcPr>
            <w:tcW w:w="56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5223" w:type="dxa"/>
          </w:tcPr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содержанию помещений, входящих в состав общего имущества: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подметание лестничных площадок и маршей ниже трех этажей с предварительным увлажнением;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подметание лестничных площадок и маршей выше третьего этажа с предварительным увлажнением;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мытье лестничных площадок и маршей ниже трех этажей;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мытье лестничных площадок и маршей выше третьего этажа;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протирка пыли с подоконников в помещениях общего пользования;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мытье и протирка оконных рам и переплетов в помещениях общего пользования;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подметание чердаков и подвалов без предварительного увлажнения;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дератизация чердаков и подвалов с применением готовой приманки;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дезинсекция подвалов.</w:t>
            </w:r>
          </w:p>
        </w:tc>
        <w:tc>
          <w:tcPr>
            <w:tcW w:w="1938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месяц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4 раза в месяц</w:t>
            </w: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месяц</w:t>
            </w: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2 раза в месяц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2 раза в год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</w:tc>
        <w:tc>
          <w:tcPr>
            <w:tcW w:w="161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0,7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0,53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1,61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1,32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0,046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</w:t>
            </w:r>
          </w:p>
        </w:tc>
      </w:tr>
      <w:tr w:rsidR="00033C0E" w:rsidRPr="00033C0E" w:rsidTr="00033C0E">
        <w:tc>
          <w:tcPr>
            <w:tcW w:w="56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5223" w:type="dxa"/>
          </w:tcPr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уборка крыльца и площадки перед входом в подъезд;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очистка контейнерной площадки от снега и наледи.</w:t>
            </w:r>
          </w:p>
        </w:tc>
        <w:tc>
          <w:tcPr>
            <w:tcW w:w="1938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год</w:t>
            </w: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14 раз в год</w:t>
            </w:r>
          </w:p>
        </w:tc>
        <w:tc>
          <w:tcPr>
            <w:tcW w:w="161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0,16</w:t>
            </w:r>
          </w:p>
        </w:tc>
      </w:tr>
      <w:tr w:rsidR="00033C0E" w:rsidRPr="00033C0E" w:rsidTr="00033C0E">
        <w:tc>
          <w:tcPr>
            <w:tcW w:w="56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5223" w:type="dxa"/>
          </w:tcPr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содержанию придомовой территории в теплый период года: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уборка крыльца и площадки перед входом в подъезд;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вырезка сухих ветвей и поросли, спил и вывоз деревьев, представляющих угрозу для населения и коммуникаций дома.</w:t>
            </w:r>
          </w:p>
        </w:tc>
        <w:tc>
          <w:tcPr>
            <w:tcW w:w="1938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год</w:t>
            </w: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</w:tc>
        <w:tc>
          <w:tcPr>
            <w:tcW w:w="161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0,001</w:t>
            </w: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0,2</w:t>
            </w:r>
          </w:p>
        </w:tc>
      </w:tr>
      <w:tr w:rsidR="00033C0E" w:rsidRPr="00033C0E" w:rsidTr="00033C0E">
        <w:tc>
          <w:tcPr>
            <w:tcW w:w="56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5223" w:type="dxa"/>
          </w:tcPr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Работы по обеспечению требований </w:t>
            </w: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дств пр</w:t>
            </w:r>
            <w:proofErr w:type="gramEnd"/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отивопожарной защиты, </w:t>
            </w:r>
            <w:proofErr w:type="spellStart"/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противодымной</w:t>
            </w:r>
            <w:proofErr w:type="spellEnd"/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защиты.</w:t>
            </w:r>
          </w:p>
        </w:tc>
        <w:tc>
          <w:tcPr>
            <w:tcW w:w="1938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1 раз в год</w:t>
            </w:r>
          </w:p>
        </w:tc>
        <w:tc>
          <w:tcPr>
            <w:tcW w:w="161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0,15</w:t>
            </w:r>
          </w:p>
        </w:tc>
      </w:tr>
      <w:tr w:rsidR="00033C0E" w:rsidRPr="00033C0E" w:rsidTr="00033C0E">
        <w:tc>
          <w:tcPr>
            <w:tcW w:w="56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5</w:t>
            </w:r>
          </w:p>
        </w:tc>
        <w:tc>
          <w:tcPr>
            <w:tcW w:w="5223" w:type="dxa"/>
          </w:tcPr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фасадов многоквартирных домов: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трещин в каменных стенах цементным раствором;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-известковое окрашивание оштукатуренных гладких фасадов;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восстановление козырьков.</w:t>
            </w:r>
          </w:p>
        </w:tc>
        <w:tc>
          <w:tcPr>
            <w:tcW w:w="1938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5 лет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</w:t>
            </w: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0,07</w:t>
            </w: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0,76</w:t>
            </w:r>
          </w:p>
        </w:tc>
      </w:tr>
      <w:tr w:rsidR="00033C0E" w:rsidRPr="00033C0E" w:rsidTr="00033C0E">
        <w:tc>
          <w:tcPr>
            <w:tcW w:w="56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5223" w:type="dxa"/>
          </w:tcPr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смена пружины;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простая масляная окраска дверей;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простая масляная окраска оконных рам;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смена оконных петель при двух сменяемых петлях в створке.</w:t>
            </w:r>
          </w:p>
        </w:tc>
        <w:tc>
          <w:tcPr>
            <w:tcW w:w="1938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мере необходимости</w:t>
            </w: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0,6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0,07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1,01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0,07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33C0E" w:rsidRPr="00033C0E" w:rsidTr="00033C0E">
        <w:tc>
          <w:tcPr>
            <w:tcW w:w="56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5223" w:type="dxa"/>
          </w:tcPr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состояния крыш многоквартирного дома: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смена поврежденных листов асбоцементных кровель; 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очистка кровли от снега, сбивание сосулек;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ремонт продухов вентиляции.</w:t>
            </w:r>
          </w:p>
        </w:tc>
        <w:tc>
          <w:tcPr>
            <w:tcW w:w="1938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результатам осмотра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мере необходимости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0,51</w:t>
            </w: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0,11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0,73</w:t>
            </w:r>
          </w:p>
        </w:tc>
      </w:tr>
      <w:tr w:rsidR="00033C0E" w:rsidRPr="00033C0E" w:rsidTr="00033C0E">
        <w:tc>
          <w:tcPr>
            <w:tcW w:w="56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5223" w:type="dxa"/>
          </w:tcPr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ab/>
            </w: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отношении всех видов фундаментов и стен: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территории вокруг здания и фундамента;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известковая окраска ранее </w:t>
            </w: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окрашенных поверхностей;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устранение повреждений железобетонных фундаментов;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простая масляная окраска ранее окрашенных поверхностей;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щелей, швов и стыков в перегородках.</w:t>
            </w:r>
          </w:p>
        </w:tc>
        <w:tc>
          <w:tcPr>
            <w:tcW w:w="1938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0,001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0,23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0,923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0,3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0,53</w:t>
            </w:r>
          </w:p>
        </w:tc>
      </w:tr>
      <w:tr w:rsidR="00033C0E" w:rsidRPr="00033C0E" w:rsidTr="00033C0E">
        <w:tc>
          <w:tcPr>
            <w:tcW w:w="56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9</w:t>
            </w:r>
          </w:p>
        </w:tc>
        <w:tc>
          <w:tcPr>
            <w:tcW w:w="5223" w:type="dxa"/>
          </w:tcPr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отношении всех видов фундаментов и стен: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железобетонных покрытий;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ремонт бетонных полов.</w:t>
            </w:r>
          </w:p>
        </w:tc>
        <w:tc>
          <w:tcPr>
            <w:tcW w:w="1938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0,02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0,09</w:t>
            </w:r>
          </w:p>
        </w:tc>
      </w:tr>
      <w:tr w:rsidR="00033C0E" w:rsidRPr="00033C0E" w:rsidTr="00033C0E">
        <w:tc>
          <w:tcPr>
            <w:tcW w:w="56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5223" w:type="dxa"/>
          </w:tcPr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лестниц многоквартирных домов: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трещин и мелких выбоин.</w:t>
            </w:r>
          </w:p>
        </w:tc>
        <w:tc>
          <w:tcPr>
            <w:tcW w:w="1938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0,12</w:t>
            </w:r>
          </w:p>
        </w:tc>
      </w:tr>
      <w:tr w:rsidR="00033C0E" w:rsidRPr="00033C0E" w:rsidTr="00033C0E">
        <w:tc>
          <w:tcPr>
            <w:tcW w:w="56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5223" w:type="dxa"/>
          </w:tcPr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Общие работы, выполняемые для надлежащего содержания коммуникаций внутридомового инженерного оборудования и технических устройств: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промывка и </w:t>
            </w:r>
            <w:proofErr w:type="spellStart"/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опрессовка</w:t>
            </w:r>
            <w:proofErr w:type="spellEnd"/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трубопроводов системы центрального отопления;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прочистка и промывка отопительных приборов;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промывка участка водопровода;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водопровода, канализации и горячего водоснабжения;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прочистка канализационного лежака;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устранение засоров внутренних канализационных трубопроводов;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проверка изоляции электропроводки и ее укрепление;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замена лампы накаливания </w:t>
            </w:r>
            <w:proofErr w:type="gramStart"/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proofErr w:type="gramEnd"/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энергосберегающие;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электросети, арматуры, электрооборудования на лестничных клетках;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проведение технических осмотров и устранение незначительных неисправностей в системе вентиляции.</w:t>
            </w:r>
          </w:p>
        </w:tc>
        <w:tc>
          <w:tcPr>
            <w:tcW w:w="1938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договорам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договорам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0,49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1,01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0,52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3,45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0,31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0,09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0,001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0,47</w:t>
            </w: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0,14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0,4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33C0E" w:rsidRPr="00033C0E" w:rsidTr="00033C0E">
        <w:tc>
          <w:tcPr>
            <w:tcW w:w="56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5223" w:type="dxa"/>
          </w:tcPr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938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немедленно</w:t>
            </w:r>
          </w:p>
        </w:tc>
        <w:tc>
          <w:tcPr>
            <w:tcW w:w="161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0,05</w:t>
            </w:r>
          </w:p>
        </w:tc>
      </w:tr>
      <w:tr w:rsidR="00033C0E" w:rsidRPr="00033C0E" w:rsidTr="00033C0E">
        <w:tc>
          <w:tcPr>
            <w:tcW w:w="56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13</w:t>
            </w:r>
          </w:p>
        </w:tc>
        <w:tc>
          <w:tcPr>
            <w:tcW w:w="5223" w:type="dxa"/>
          </w:tcPr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33C0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Планирование работ по содержанию и ремонту общего имущества дома; планирование финансовых и технических </w:t>
            </w:r>
            <w:r w:rsidRPr="00033C0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ресурсов; осуществление систематического контроля над качеством работ и услуг подрядных организаций и за исполнением договорных обязательств; проведение оплаты работ и услуг подрядных организаций в соответствии с заключенными договорами за надлежащее качество работ и услуг, сбор платежей с нанимателей и собственников помещений, взыскание задолженности по оплате ЖКУ;</w:t>
            </w:r>
            <w:proofErr w:type="gramEnd"/>
            <w:r w:rsidRPr="00033C0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ведение технической документации по МКД, работа с населением, в </w:t>
            </w:r>
            <w:proofErr w:type="spellStart"/>
            <w:r w:rsidRPr="00033C0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033C0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рассмотрение обращений и жалоб по качеству обслуживания; выполнение диспетчерских функций по приему заявок от населения и функций, связанных с регистрацией граждан и др.</w:t>
            </w:r>
          </w:p>
        </w:tc>
        <w:tc>
          <w:tcPr>
            <w:tcW w:w="1938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lastRenderedPageBreak/>
              <w:t>В рабочие дни</w:t>
            </w:r>
          </w:p>
        </w:tc>
        <w:tc>
          <w:tcPr>
            <w:tcW w:w="161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,42</w:t>
            </w:r>
          </w:p>
        </w:tc>
      </w:tr>
      <w:tr w:rsidR="00033C0E" w:rsidRPr="00033C0E" w:rsidTr="00033C0E">
        <w:tc>
          <w:tcPr>
            <w:tcW w:w="7728" w:type="dxa"/>
            <w:gridSpan w:val="3"/>
          </w:tcPr>
          <w:p w:rsidR="00033C0E" w:rsidRPr="00033C0E" w:rsidRDefault="00033C0E" w:rsidP="00033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617" w:type="dxa"/>
          </w:tcPr>
          <w:p w:rsidR="00033C0E" w:rsidRPr="00156BE3" w:rsidRDefault="00907CFF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156BE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ar-SA"/>
              </w:rPr>
              <w:t>19</w:t>
            </w:r>
            <w:r w:rsidRPr="00156BE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,48</w:t>
            </w:r>
          </w:p>
        </w:tc>
      </w:tr>
      <w:tr w:rsidR="00156BE3" w:rsidRPr="00033C0E" w:rsidTr="00033C0E">
        <w:tc>
          <w:tcPr>
            <w:tcW w:w="7728" w:type="dxa"/>
            <w:gridSpan w:val="3"/>
          </w:tcPr>
          <w:p w:rsidR="00156BE3" w:rsidRPr="00033C0E" w:rsidRDefault="00156BE3" w:rsidP="00156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Согласно п. 59 Постановления </w:t>
            </w:r>
            <w:r w:rsidRPr="009F28D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Правительства РФ от 06.02.2006 №</w:t>
            </w:r>
            <w:r w:rsidRPr="009F28D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75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</w:t>
            </w:r>
            <w:r w:rsidRPr="009F28D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 порядке проведения органом местного самоуправления открытого конкурса по отбору управляющей организации для 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правления многоквартирным домом» увеличение </w:t>
            </w:r>
            <w:r w:rsidRPr="009F28D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разм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ера платы за содержание и ремонт жилого помещения</w:t>
            </w:r>
            <w:r w:rsidRPr="009F28D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на 10 процентов  </w:t>
            </w:r>
          </w:p>
        </w:tc>
        <w:tc>
          <w:tcPr>
            <w:tcW w:w="1617" w:type="dxa"/>
          </w:tcPr>
          <w:p w:rsidR="00156BE3" w:rsidRPr="00156BE3" w:rsidRDefault="00156BE3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156BE3" w:rsidRPr="00033C0E" w:rsidTr="00033C0E">
        <w:tc>
          <w:tcPr>
            <w:tcW w:w="7728" w:type="dxa"/>
            <w:gridSpan w:val="3"/>
          </w:tcPr>
          <w:p w:rsidR="00156BE3" w:rsidRPr="00033C0E" w:rsidRDefault="00156BE3" w:rsidP="00033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156B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ИТОГО:</w:t>
            </w:r>
          </w:p>
        </w:tc>
        <w:tc>
          <w:tcPr>
            <w:tcW w:w="1617" w:type="dxa"/>
          </w:tcPr>
          <w:p w:rsidR="00156BE3" w:rsidRPr="00156BE3" w:rsidRDefault="00156BE3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21,43</w:t>
            </w:r>
          </w:p>
        </w:tc>
      </w:tr>
    </w:tbl>
    <w:p w:rsidR="00907CFF" w:rsidRPr="00156BE3" w:rsidRDefault="00AB1292" w:rsidP="00907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="00907CFF" w:rsidRPr="00156BE3">
        <w:rPr>
          <w:rFonts w:ascii="Times New Roman" w:hAnsi="Times New Roman" w:cs="Times New Roman"/>
          <w:sz w:val="20"/>
          <w:szCs w:val="20"/>
        </w:rPr>
        <w:t>Примечание: Перечень работ и услуг по содержанию и ремонту общего имущества собственников помещений в многоквартирном доме определяется организатором конкурса (Постановление Администрации Пограничного муниципального округа от 31.01.2020 № 55).</w:t>
      </w:r>
    </w:p>
    <w:p w:rsidR="00AB1292" w:rsidRPr="00AB1292" w:rsidRDefault="00907CFF" w:rsidP="0090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</w:p>
    <w:p w:rsidR="008420E8" w:rsidRPr="00AB1292" w:rsidRDefault="00AB1292" w:rsidP="00AB1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</w:p>
    <w:p w:rsidR="005E5292" w:rsidRPr="00AB1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5292" w:rsidRPr="00AB1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5292" w:rsidRPr="00AB1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5292" w:rsidRPr="00AB1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22EE" w:rsidRDefault="00D722EE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22EE" w:rsidRPr="004C77D5" w:rsidRDefault="00D722EE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5292" w:rsidRPr="00AB1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098E" w:rsidRPr="00841E9A" w:rsidRDefault="002A098E" w:rsidP="002A09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Приложение 3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самоуправления открытого конкурса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отбору управляющей организации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ЗАЯВКА</w:t>
      </w:r>
    </w:p>
    <w:p w:rsidR="00496D33" w:rsidRPr="00496D33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на участие в конкурсе по отбору управляющей организации</w:t>
      </w:r>
    </w:p>
    <w:p w:rsidR="00496D33" w:rsidRPr="00496D33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для управления многоквартирным домом</w:t>
      </w:r>
    </w:p>
    <w:p w:rsidR="002A098E" w:rsidRDefault="002A098E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 Заявление об участии в конкурсе</w:t>
      </w:r>
    </w:p>
    <w:p w:rsidR="002A098E" w:rsidRPr="002A098E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96D33">
        <w:rPr>
          <w:rFonts w:ascii="Consolas" w:hAnsi="Consolas" w:cs="Consolas"/>
          <w:sz w:val="26"/>
          <w:szCs w:val="26"/>
        </w:rPr>
        <w:t>_________________________________________________________________</w:t>
      </w:r>
      <w:r w:rsidR="002A098E">
        <w:rPr>
          <w:rFonts w:ascii="Consolas" w:hAnsi="Consolas" w:cs="Consolas"/>
          <w:sz w:val="26"/>
          <w:szCs w:val="26"/>
        </w:rPr>
        <w:t xml:space="preserve">            </w:t>
      </w:r>
      <w:r w:rsidR="002A098E" w:rsidRPr="002A098E">
        <w:rPr>
          <w:rFonts w:ascii="Times New Roman" w:hAnsi="Times New Roman" w:cs="Times New Roman"/>
          <w:sz w:val="16"/>
          <w:szCs w:val="16"/>
        </w:rPr>
        <w:t xml:space="preserve">(организационно-правовая форма, наименование/фирменное наименование организации или </w:t>
      </w:r>
      <w:proofErr w:type="spellStart"/>
      <w:r w:rsidR="002A098E" w:rsidRPr="002A098E">
        <w:rPr>
          <w:rFonts w:ascii="Times New Roman" w:hAnsi="Times New Roman" w:cs="Times New Roman"/>
          <w:sz w:val="16"/>
          <w:szCs w:val="16"/>
        </w:rPr>
        <w:t>ф.и.</w:t>
      </w:r>
      <w:proofErr w:type="gramStart"/>
      <w:r w:rsidR="002A098E" w:rsidRPr="002A098E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="002A098E" w:rsidRPr="002A098E">
        <w:rPr>
          <w:rFonts w:ascii="Times New Roman" w:hAnsi="Times New Roman" w:cs="Times New Roman"/>
          <w:sz w:val="16"/>
          <w:szCs w:val="16"/>
        </w:rPr>
        <w:t>.</w:t>
      </w:r>
      <w:proofErr w:type="spellEnd"/>
      <w:r w:rsidR="002A098E" w:rsidRPr="002A098E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2A098E" w:rsidRPr="002A098E">
        <w:rPr>
          <w:rFonts w:ascii="Times New Roman" w:hAnsi="Times New Roman" w:cs="Times New Roman"/>
          <w:sz w:val="16"/>
          <w:szCs w:val="16"/>
        </w:rPr>
        <w:t>физического</w:t>
      </w:r>
      <w:proofErr w:type="gramEnd"/>
      <w:r w:rsidR="002A098E" w:rsidRPr="002A098E">
        <w:rPr>
          <w:rFonts w:ascii="Times New Roman" w:hAnsi="Times New Roman" w:cs="Times New Roman"/>
          <w:sz w:val="16"/>
          <w:szCs w:val="16"/>
        </w:rPr>
        <w:t xml:space="preserve"> лица, данные документа, удостоверяющего личность)</w:t>
      </w:r>
    </w:p>
    <w:p w:rsidR="00496D33" w:rsidRPr="00496D33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i/>
          <w:iCs/>
          <w:sz w:val="26"/>
          <w:szCs w:val="26"/>
        </w:rPr>
      </w:pPr>
      <w:r w:rsidRPr="00496D33">
        <w:rPr>
          <w:rFonts w:ascii="Consolas" w:hAnsi="Consolas" w:cs="Consolas"/>
          <w:sz w:val="26"/>
          <w:szCs w:val="26"/>
        </w:rPr>
        <w:t>__________________</w:t>
      </w:r>
      <w:r w:rsidR="002A098E">
        <w:rPr>
          <w:rFonts w:ascii="Consolas" w:hAnsi="Consolas" w:cs="Consolas"/>
          <w:sz w:val="26"/>
          <w:szCs w:val="26"/>
        </w:rPr>
        <w:t>_______________________________________________</w:t>
      </w:r>
    </w:p>
    <w:p w:rsidR="00496D33" w:rsidRPr="002A098E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A098E">
        <w:rPr>
          <w:rFonts w:ascii="Times New Roman" w:hAnsi="Times New Roman" w:cs="Times New Roman"/>
          <w:sz w:val="16"/>
          <w:szCs w:val="16"/>
        </w:rPr>
        <w:t>(место нахождения, почтовый адрес организации или место жительства ИП)</w:t>
      </w:r>
    </w:p>
    <w:p w:rsidR="002A098E" w:rsidRPr="0029733A" w:rsidRDefault="002A098E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496D33" w:rsidRPr="002A098E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A098E">
        <w:rPr>
          <w:rFonts w:ascii="Times New Roman" w:hAnsi="Times New Roman" w:cs="Times New Roman"/>
          <w:sz w:val="16"/>
          <w:szCs w:val="16"/>
        </w:rPr>
        <w:t>(номер телефона)</w:t>
      </w:r>
    </w:p>
    <w:p w:rsidR="002A098E" w:rsidRPr="0029733A" w:rsidRDefault="002A098E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2A098E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заявляет об участии в конкурсе по отбору управляющей организации для управления</w:t>
      </w:r>
    </w:p>
    <w:p w:rsidR="002A098E" w:rsidRPr="002A098E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многоквартирным домом, расположенны</w:t>
      </w:r>
      <w:proofErr w:type="gramStart"/>
      <w:r w:rsidRPr="002A098E">
        <w:rPr>
          <w:rFonts w:ascii="Times New Roman" w:hAnsi="Times New Roman" w:cs="Times New Roman"/>
          <w:sz w:val="26"/>
          <w:szCs w:val="26"/>
        </w:rPr>
        <w:t>м(</w:t>
      </w:r>
      <w:proofErr w:type="gramEnd"/>
      <w:r w:rsidRPr="002A098E">
        <w:rPr>
          <w:rFonts w:ascii="Times New Roman" w:hAnsi="Times New Roman" w:cs="Times New Roman"/>
          <w:sz w:val="26"/>
          <w:szCs w:val="26"/>
        </w:rPr>
        <w:t>и) по адресу:</w:t>
      </w:r>
    </w:p>
    <w:p w:rsidR="002A098E" w:rsidRPr="0029733A" w:rsidRDefault="002A098E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D7324D" w:rsidRPr="0029733A">
        <w:rPr>
          <w:rFonts w:ascii="Times New Roman" w:hAnsi="Times New Roman" w:cs="Times New Roman"/>
          <w:sz w:val="26"/>
          <w:szCs w:val="26"/>
        </w:rPr>
        <w:t>__</w:t>
      </w:r>
    </w:p>
    <w:p w:rsidR="00496D33" w:rsidRPr="002A098E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A098E">
        <w:rPr>
          <w:rFonts w:ascii="Times New Roman" w:hAnsi="Times New Roman" w:cs="Times New Roman"/>
          <w:sz w:val="16"/>
          <w:szCs w:val="16"/>
        </w:rPr>
        <w:t>(адрес многоквартирного дома)</w:t>
      </w:r>
    </w:p>
    <w:p w:rsidR="00496D33" w:rsidRPr="002A098E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Средства, внесенные в качестве обеспечения заявки на участие в конкурсе, просим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возвратить на счет:</w:t>
      </w:r>
    </w:p>
    <w:p w:rsidR="00D7324D" w:rsidRPr="00D7324D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324D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(реквизиты банковского счета)</w:t>
      </w:r>
    </w:p>
    <w:p w:rsidR="00496D33" w:rsidRPr="0029733A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2. Предложения претендента по условиям договора управления многоквартирным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домом</w:t>
      </w:r>
    </w:p>
    <w:p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324D" w:rsidRPr="00FF1140" w:rsidRDefault="00D7324D" w:rsidP="00D73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14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7324D">
        <w:rPr>
          <w:rFonts w:ascii="Times New Roman" w:hAnsi="Times New Roman" w:cs="Times New Roman"/>
          <w:sz w:val="16"/>
          <w:szCs w:val="16"/>
        </w:rPr>
        <w:t>(описание предлагаемого претендентом в качестве условия договора</w:t>
      </w:r>
      <w:proofErr w:type="gramEnd"/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управления многоквартирным домом способа внесения</w:t>
      </w:r>
    </w:p>
    <w:p w:rsidR="00D7324D" w:rsidRPr="00D7324D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324D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собственниками помещений в многоквартирном доме и нанимателями жилых помещений по догово</w:t>
      </w:r>
      <w:r w:rsidR="00D7324D" w:rsidRPr="00D7324D">
        <w:rPr>
          <w:rFonts w:ascii="Times New Roman" w:hAnsi="Times New Roman" w:cs="Times New Roman"/>
          <w:sz w:val="16"/>
          <w:szCs w:val="16"/>
        </w:rPr>
        <w:t xml:space="preserve">ру социального найма и договору </w:t>
      </w:r>
      <w:r w:rsidRPr="00D7324D">
        <w:rPr>
          <w:rFonts w:ascii="Times New Roman" w:hAnsi="Times New Roman" w:cs="Times New Roman"/>
          <w:sz w:val="16"/>
          <w:szCs w:val="16"/>
        </w:rPr>
        <w:t>найма жилых помещений государственного или муниципального жилищного фонда платы за содер</w:t>
      </w:r>
      <w:r w:rsidR="00D7324D" w:rsidRPr="00D7324D">
        <w:rPr>
          <w:rFonts w:ascii="Times New Roman" w:hAnsi="Times New Roman" w:cs="Times New Roman"/>
          <w:sz w:val="16"/>
          <w:szCs w:val="16"/>
        </w:rPr>
        <w:t xml:space="preserve">жание и ремонт жилого </w:t>
      </w:r>
      <w:proofErr w:type="gramStart"/>
      <w:r w:rsidR="00D7324D" w:rsidRPr="00D7324D">
        <w:rPr>
          <w:rFonts w:ascii="Times New Roman" w:hAnsi="Times New Roman" w:cs="Times New Roman"/>
          <w:sz w:val="16"/>
          <w:szCs w:val="16"/>
        </w:rPr>
        <w:t>помещения</w:t>
      </w:r>
      <w:proofErr w:type="gramEnd"/>
      <w:r w:rsidR="00D7324D" w:rsidRPr="00D7324D">
        <w:rPr>
          <w:rFonts w:ascii="Times New Roman" w:hAnsi="Times New Roman" w:cs="Times New Roman"/>
          <w:sz w:val="16"/>
          <w:szCs w:val="16"/>
        </w:rPr>
        <w:t xml:space="preserve"> </w:t>
      </w:r>
      <w:r w:rsidRPr="00D7324D">
        <w:rPr>
          <w:rFonts w:ascii="Times New Roman" w:hAnsi="Times New Roman" w:cs="Times New Roman"/>
          <w:sz w:val="16"/>
          <w:szCs w:val="16"/>
        </w:rPr>
        <w:t>и коммунальные услуги)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324D" w:rsidRPr="00D7324D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Внесение собственниками помещений в многокварт</w:t>
      </w:r>
      <w:r w:rsidR="00D7324D">
        <w:rPr>
          <w:rFonts w:ascii="Times New Roman" w:hAnsi="Times New Roman" w:cs="Times New Roman"/>
          <w:sz w:val="26"/>
          <w:szCs w:val="26"/>
        </w:rPr>
        <w:t>ирном доме и нанимателями жилых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помещений по договору социального найма и</w:t>
      </w:r>
      <w:r w:rsidR="00D7324D">
        <w:rPr>
          <w:rFonts w:ascii="Times New Roman" w:hAnsi="Times New Roman" w:cs="Times New Roman"/>
          <w:sz w:val="26"/>
          <w:szCs w:val="26"/>
        </w:rPr>
        <w:t xml:space="preserve"> договору найма жилых помещений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государственного или муниципального жилищного фон</w:t>
      </w:r>
      <w:r w:rsidR="00D7324D">
        <w:rPr>
          <w:rFonts w:ascii="Times New Roman" w:hAnsi="Times New Roman" w:cs="Times New Roman"/>
          <w:sz w:val="26"/>
          <w:szCs w:val="26"/>
        </w:rPr>
        <w:t>да платы за содержание и ремонт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жилого помещения и платы за коммунальные у</w:t>
      </w:r>
      <w:r w:rsidR="00D7324D">
        <w:rPr>
          <w:rFonts w:ascii="Times New Roman" w:hAnsi="Times New Roman" w:cs="Times New Roman"/>
          <w:sz w:val="26"/>
          <w:szCs w:val="26"/>
        </w:rPr>
        <w:t>слуги предлагаю осуществлять на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банковский счет:</w:t>
      </w:r>
    </w:p>
    <w:p w:rsidR="00D7324D" w:rsidRPr="00D7324D" w:rsidRDefault="00D7324D" w:rsidP="00D73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324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(реквизиты банковского счета претендента)</w:t>
      </w:r>
    </w:p>
    <w:p w:rsidR="00D7324D" w:rsidRPr="00D7324D" w:rsidRDefault="00496D33" w:rsidP="00D73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К заявке прилагаются следующие документы: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lastRenderedPageBreak/>
        <w:t>1) выписка из Единого государственного реестра юридических лиц (для юридического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лица), выписка из Единого государственного реестра индивидуальных предпринимателей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(для индивидуального предпринимателя):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2A098E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2) документ, подтверждающий полномочия лица на осуществление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действий от имени юридического лица или индивидуал</w:t>
      </w:r>
      <w:r w:rsidR="00D7324D">
        <w:rPr>
          <w:rFonts w:ascii="Times New Roman" w:hAnsi="Times New Roman" w:cs="Times New Roman"/>
          <w:sz w:val="26"/>
          <w:szCs w:val="26"/>
        </w:rPr>
        <w:t>ьного предпринимателя, подавших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заявку на участие в конкурсе: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3) документы, подтверждающие внесение денежных сре</w:t>
      </w:r>
      <w:proofErr w:type="gramStart"/>
      <w:r w:rsidRPr="002A098E">
        <w:rPr>
          <w:rFonts w:ascii="Times New Roman" w:hAnsi="Times New Roman" w:cs="Times New Roman"/>
          <w:sz w:val="26"/>
          <w:szCs w:val="26"/>
        </w:rPr>
        <w:t>дств в к</w:t>
      </w:r>
      <w:proofErr w:type="gramEnd"/>
      <w:r w:rsidRPr="002A098E">
        <w:rPr>
          <w:rFonts w:ascii="Times New Roman" w:hAnsi="Times New Roman" w:cs="Times New Roman"/>
          <w:sz w:val="26"/>
          <w:szCs w:val="26"/>
        </w:rPr>
        <w:t>ачестве обеспечения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="00D7324D">
        <w:rPr>
          <w:rFonts w:ascii="Times New Roman" w:hAnsi="Times New Roman" w:cs="Times New Roman"/>
          <w:sz w:val="26"/>
          <w:szCs w:val="26"/>
        </w:rPr>
        <w:t>заявки на участие в конкурсе: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:rsidR="00D7324D" w:rsidRPr="00D7324D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4) копии документов, подтверждающих соответствие претендента требованию,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установленному подпунктом 1 пункта 15 Пра</w:t>
      </w:r>
      <w:r w:rsidR="00D7324D">
        <w:rPr>
          <w:rFonts w:ascii="Times New Roman" w:hAnsi="Times New Roman" w:cs="Times New Roman"/>
          <w:sz w:val="26"/>
          <w:szCs w:val="26"/>
        </w:rPr>
        <w:t>вил проведения органом местного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самоуправления открытого конкурса по отбору управля</w:t>
      </w:r>
      <w:r w:rsidR="00D7324D">
        <w:rPr>
          <w:rFonts w:ascii="Times New Roman" w:hAnsi="Times New Roman" w:cs="Times New Roman"/>
          <w:sz w:val="26"/>
          <w:szCs w:val="26"/>
        </w:rPr>
        <w:t>ющей организации для управления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многоквартирным домом, в случае если федеральным за</w:t>
      </w:r>
      <w:r w:rsidR="00D7324D">
        <w:rPr>
          <w:rFonts w:ascii="Times New Roman" w:hAnsi="Times New Roman" w:cs="Times New Roman"/>
          <w:sz w:val="26"/>
          <w:szCs w:val="26"/>
        </w:rPr>
        <w:t>коном установлены требования к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лицам, осуществляющим выполнение работ, оказание у</w:t>
      </w:r>
      <w:r w:rsidR="00D7324D">
        <w:rPr>
          <w:rFonts w:ascii="Times New Roman" w:hAnsi="Times New Roman" w:cs="Times New Roman"/>
          <w:sz w:val="26"/>
          <w:szCs w:val="26"/>
        </w:rPr>
        <w:t>слуг, предусмотренных договором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управления многоквартирным домом:</w:t>
      </w:r>
    </w:p>
    <w:p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5) утвержденный бухгалтерский баланс за последний год: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:rsidR="00D7324D" w:rsidRPr="00FF1140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140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7324D">
        <w:rPr>
          <w:rFonts w:ascii="Times New Roman" w:hAnsi="Times New Roman" w:cs="Times New Roman"/>
          <w:sz w:val="16"/>
          <w:szCs w:val="16"/>
        </w:rPr>
        <w:t xml:space="preserve">(должность, </w:t>
      </w:r>
      <w:proofErr w:type="spellStart"/>
      <w:r w:rsidRPr="00D7324D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D7324D">
        <w:rPr>
          <w:rFonts w:ascii="Times New Roman" w:hAnsi="Times New Roman" w:cs="Times New Roman"/>
          <w:sz w:val="16"/>
          <w:szCs w:val="16"/>
        </w:rPr>
        <w:t xml:space="preserve"> руководителя организации или </w:t>
      </w:r>
      <w:proofErr w:type="spellStart"/>
      <w:r w:rsidRPr="00D7324D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D7324D">
        <w:rPr>
          <w:rFonts w:ascii="Times New Roman" w:hAnsi="Times New Roman" w:cs="Times New Roman"/>
          <w:sz w:val="16"/>
          <w:szCs w:val="16"/>
        </w:rPr>
        <w:t xml:space="preserve"> индивидуального предпринимателя)</w:t>
      </w:r>
      <w:proofErr w:type="gramEnd"/>
    </w:p>
    <w:p w:rsidR="00496D33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Настоящим</w:t>
      </w:r>
      <w:r w:rsidR="00496D33" w:rsidRPr="002A098E">
        <w:rPr>
          <w:rFonts w:ascii="Times New Roman" w:hAnsi="Times New Roman" w:cs="Times New Roman"/>
          <w:sz w:val="26"/>
          <w:szCs w:val="26"/>
        </w:rPr>
        <w:t>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496D33" w:rsidRPr="0029733A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7324D">
        <w:rPr>
          <w:rFonts w:ascii="Times New Roman" w:hAnsi="Times New Roman" w:cs="Times New Roman"/>
          <w:sz w:val="16"/>
          <w:szCs w:val="16"/>
        </w:rPr>
        <w:t>(организационно-правовая форма, наименование</w:t>
      </w:r>
      <w:proofErr w:type="gramEnd"/>
    </w:p>
    <w:p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9733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 xml:space="preserve">(фирменное наименование) организации или </w:t>
      </w:r>
      <w:proofErr w:type="spellStart"/>
      <w:r w:rsidRPr="00D7324D">
        <w:rPr>
          <w:rFonts w:ascii="Times New Roman" w:hAnsi="Times New Roman" w:cs="Times New Roman"/>
          <w:sz w:val="16"/>
          <w:szCs w:val="16"/>
        </w:rPr>
        <w:t>ф.и.</w:t>
      </w:r>
      <w:proofErr w:type="gramStart"/>
      <w:r w:rsidRPr="00D7324D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Pr="00D7324D">
        <w:rPr>
          <w:rFonts w:ascii="Times New Roman" w:hAnsi="Times New Roman" w:cs="Times New Roman"/>
          <w:sz w:val="16"/>
          <w:szCs w:val="16"/>
        </w:rPr>
        <w:t>.</w:t>
      </w:r>
      <w:proofErr w:type="spellEnd"/>
      <w:r w:rsidRPr="00D7324D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D7324D">
        <w:rPr>
          <w:rFonts w:ascii="Times New Roman" w:hAnsi="Times New Roman" w:cs="Times New Roman"/>
          <w:sz w:val="16"/>
          <w:szCs w:val="16"/>
        </w:rPr>
        <w:t>физического</w:t>
      </w:r>
      <w:proofErr w:type="gramEnd"/>
      <w:r w:rsidRPr="00D7324D">
        <w:rPr>
          <w:rFonts w:ascii="Times New Roman" w:hAnsi="Times New Roman" w:cs="Times New Roman"/>
          <w:sz w:val="16"/>
          <w:szCs w:val="16"/>
        </w:rPr>
        <w:t xml:space="preserve"> лица, данные документа, удостоверяющего личность)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324D" w:rsidRPr="0012158F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A098E">
        <w:rPr>
          <w:rFonts w:ascii="Times New Roman" w:hAnsi="Times New Roman" w:cs="Times New Roman"/>
          <w:sz w:val="26"/>
          <w:szCs w:val="26"/>
        </w:rPr>
        <w:t>дает согласие на включение в перечень организаций</w:t>
      </w:r>
      <w:r w:rsidR="00D7324D">
        <w:rPr>
          <w:rFonts w:ascii="Times New Roman" w:hAnsi="Times New Roman" w:cs="Times New Roman"/>
          <w:sz w:val="26"/>
          <w:szCs w:val="26"/>
        </w:rPr>
        <w:t xml:space="preserve"> для управления многоквартирным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домом, в отношении которого собственниками помеще</w:t>
      </w:r>
      <w:r w:rsidR="00D7324D">
        <w:rPr>
          <w:rFonts w:ascii="Times New Roman" w:hAnsi="Times New Roman" w:cs="Times New Roman"/>
          <w:sz w:val="26"/>
          <w:szCs w:val="26"/>
        </w:rPr>
        <w:t>ний в многоквартирном доме не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выбран способ управления таким домом или</w:t>
      </w:r>
      <w:r w:rsidR="00D7324D">
        <w:rPr>
          <w:rFonts w:ascii="Times New Roman" w:hAnsi="Times New Roman" w:cs="Times New Roman"/>
          <w:sz w:val="26"/>
          <w:szCs w:val="26"/>
        </w:rPr>
        <w:t xml:space="preserve"> выбранный способ управления не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реализован, не опреде</w:t>
      </w:r>
      <w:r w:rsidR="00D7324D">
        <w:rPr>
          <w:rFonts w:ascii="Times New Roman" w:hAnsi="Times New Roman" w:cs="Times New Roman"/>
          <w:sz w:val="26"/>
          <w:szCs w:val="26"/>
        </w:rPr>
        <w:t>лена управляющая организация, в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="00D7324D">
        <w:rPr>
          <w:rFonts w:ascii="Times New Roman" w:hAnsi="Times New Roman" w:cs="Times New Roman"/>
          <w:sz w:val="26"/>
          <w:szCs w:val="26"/>
        </w:rPr>
        <w:t>соответствии с Правилами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определения управляющей организации для упра</w:t>
      </w:r>
      <w:r w:rsidR="00D7324D">
        <w:rPr>
          <w:rFonts w:ascii="Times New Roman" w:hAnsi="Times New Roman" w:cs="Times New Roman"/>
          <w:sz w:val="26"/>
          <w:szCs w:val="26"/>
        </w:rPr>
        <w:t>вления многоквартирным домом, в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отношении которого собственниками помещений в</w:t>
      </w:r>
      <w:r w:rsidR="00D7324D">
        <w:rPr>
          <w:rFonts w:ascii="Times New Roman" w:hAnsi="Times New Roman" w:cs="Times New Roman"/>
          <w:sz w:val="26"/>
          <w:szCs w:val="26"/>
        </w:rPr>
        <w:t xml:space="preserve"> многоквартирном доме не выбран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способ управления таким домом</w:t>
      </w:r>
      <w:proofErr w:type="gramEnd"/>
      <w:r w:rsidRPr="002A098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A098E">
        <w:rPr>
          <w:rFonts w:ascii="Times New Roman" w:hAnsi="Times New Roman" w:cs="Times New Roman"/>
          <w:sz w:val="26"/>
          <w:szCs w:val="26"/>
        </w:rPr>
        <w:t>или выбранный спос</w:t>
      </w:r>
      <w:r w:rsidR="00D7324D">
        <w:rPr>
          <w:rFonts w:ascii="Times New Roman" w:hAnsi="Times New Roman" w:cs="Times New Roman"/>
          <w:sz w:val="26"/>
          <w:szCs w:val="26"/>
        </w:rPr>
        <w:t>об управления не реализован, не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определена управляющая организация, утвержденны</w:t>
      </w:r>
      <w:r w:rsidR="00D7324D">
        <w:rPr>
          <w:rFonts w:ascii="Times New Roman" w:hAnsi="Times New Roman" w:cs="Times New Roman"/>
          <w:sz w:val="26"/>
          <w:szCs w:val="26"/>
        </w:rPr>
        <w:t>ми постановлением Правительства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 xml:space="preserve">Российской Федерации от 21 декабря 2018 </w:t>
      </w:r>
      <w:r w:rsidR="00D7324D">
        <w:rPr>
          <w:rFonts w:ascii="Times New Roman" w:hAnsi="Times New Roman" w:cs="Times New Roman"/>
          <w:sz w:val="26"/>
          <w:szCs w:val="26"/>
        </w:rPr>
        <w:t>г. N1616 "Об утверждении Правил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определения управляющей организации для упра</w:t>
      </w:r>
      <w:r w:rsidR="00D7324D">
        <w:rPr>
          <w:rFonts w:ascii="Times New Roman" w:hAnsi="Times New Roman" w:cs="Times New Roman"/>
          <w:sz w:val="26"/>
          <w:szCs w:val="26"/>
        </w:rPr>
        <w:t>вления многоквартирным домом, в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отношении которого собственниками помещений в</w:t>
      </w:r>
      <w:r w:rsidR="00D7324D">
        <w:rPr>
          <w:rFonts w:ascii="Times New Roman" w:hAnsi="Times New Roman" w:cs="Times New Roman"/>
          <w:sz w:val="26"/>
          <w:szCs w:val="26"/>
        </w:rPr>
        <w:t xml:space="preserve"> многоквартирном доме не выбран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 xml:space="preserve">способ управления таким домом или выбранный способ </w:t>
      </w:r>
      <w:r w:rsidR="00D7324D">
        <w:rPr>
          <w:rFonts w:ascii="Times New Roman" w:hAnsi="Times New Roman" w:cs="Times New Roman"/>
          <w:sz w:val="26"/>
          <w:szCs w:val="26"/>
        </w:rPr>
        <w:t>управления не реализован, не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определена управляющая организация, и о внес</w:t>
      </w:r>
      <w:r w:rsidR="00D7324D">
        <w:rPr>
          <w:rFonts w:ascii="Times New Roman" w:hAnsi="Times New Roman" w:cs="Times New Roman"/>
          <w:sz w:val="26"/>
          <w:szCs w:val="26"/>
        </w:rPr>
        <w:t>ении изменений в</w:t>
      </w:r>
      <w:proofErr w:type="gramEnd"/>
      <w:r w:rsidR="00D7324D">
        <w:rPr>
          <w:rFonts w:ascii="Times New Roman" w:hAnsi="Times New Roman" w:cs="Times New Roman"/>
          <w:sz w:val="26"/>
          <w:szCs w:val="26"/>
        </w:rPr>
        <w:t xml:space="preserve"> некоторые акты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Правительства Российской Федерации".</w:t>
      </w:r>
    </w:p>
    <w:p w:rsidR="00D7324D" w:rsidRPr="0029733A" w:rsidRDefault="0012158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  ___________________________________________________</w:t>
      </w:r>
    </w:p>
    <w:p w:rsidR="00496D33" w:rsidRPr="0012158F" w:rsidRDefault="0012158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733A">
        <w:rPr>
          <w:rFonts w:ascii="Times New Roman" w:hAnsi="Times New Roman" w:cs="Times New Roman"/>
          <w:sz w:val="16"/>
          <w:szCs w:val="16"/>
        </w:rPr>
        <w:t xml:space="preserve">    </w:t>
      </w:r>
      <w:r w:rsidR="00496D33" w:rsidRPr="0012158F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2973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496D33" w:rsidRPr="0012158F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="00496D33" w:rsidRPr="0012158F">
        <w:rPr>
          <w:rFonts w:ascii="Times New Roman" w:hAnsi="Times New Roman" w:cs="Times New Roman"/>
          <w:sz w:val="16"/>
          <w:szCs w:val="16"/>
        </w:rPr>
        <w:t>ф.и.</w:t>
      </w:r>
      <w:proofErr w:type="gramStart"/>
      <w:r w:rsidR="00496D33" w:rsidRPr="0012158F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="00496D33" w:rsidRPr="0012158F">
        <w:rPr>
          <w:rFonts w:ascii="Times New Roman" w:hAnsi="Times New Roman" w:cs="Times New Roman"/>
          <w:sz w:val="16"/>
          <w:szCs w:val="16"/>
        </w:rPr>
        <w:t>.</w:t>
      </w:r>
      <w:proofErr w:type="spellEnd"/>
      <w:r w:rsidR="00496D33" w:rsidRPr="0012158F">
        <w:rPr>
          <w:rFonts w:ascii="Times New Roman" w:hAnsi="Times New Roman" w:cs="Times New Roman"/>
          <w:sz w:val="16"/>
          <w:szCs w:val="16"/>
        </w:rPr>
        <w:t>)</w:t>
      </w:r>
    </w:p>
    <w:p w:rsidR="0012158F" w:rsidRPr="0029733A" w:rsidRDefault="0012158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96D33" w:rsidRPr="0012158F" w:rsidRDefault="0012158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58F">
        <w:rPr>
          <w:rFonts w:ascii="Times New Roman" w:hAnsi="Times New Roman" w:cs="Times New Roman"/>
          <w:sz w:val="26"/>
          <w:szCs w:val="26"/>
        </w:rPr>
        <w:t>«____» _____________ 20</w:t>
      </w:r>
      <w:r w:rsidR="00B34C3E">
        <w:rPr>
          <w:rFonts w:ascii="Times New Roman" w:hAnsi="Times New Roman" w:cs="Times New Roman"/>
          <w:sz w:val="26"/>
          <w:szCs w:val="26"/>
        </w:rPr>
        <w:t>__</w:t>
      </w:r>
      <w:r w:rsidR="00496D33" w:rsidRPr="0012158F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B34C3E" w:rsidRDefault="005E5292" w:rsidP="005E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м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.п</w:t>
      </w:r>
      <w:proofErr w:type="spellEnd"/>
      <w:proofErr w:type="gramEnd"/>
    </w:p>
    <w:p w:rsidR="00B34C3E" w:rsidRPr="00DD2DFF" w:rsidRDefault="00B34C3E" w:rsidP="005E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74A4B" w:rsidRDefault="00574A4B" w:rsidP="00B22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48351B" w:rsidRDefault="0048351B" w:rsidP="00B22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220D7" w:rsidRPr="00841E9A" w:rsidRDefault="00B220D7" w:rsidP="00B22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Приложение 4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самоуправления открытого конкурса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отбору управляющей организации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:rsidR="00B220D7" w:rsidRDefault="00B220D7" w:rsidP="00B22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220D7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20D7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B2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ОПИСЬ ДОКУМЕНТОВ</w:t>
      </w:r>
    </w:p>
    <w:p w:rsidR="00496D33" w:rsidRDefault="00496D33" w:rsidP="00B2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 заявке на участие в конкурсе</w:t>
      </w:r>
    </w:p>
    <w:p w:rsidR="00B220D7" w:rsidRPr="00496D33" w:rsidRDefault="00B220D7" w:rsidP="00B2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96D33" w:rsidRPr="00B220D7" w:rsidRDefault="00496D33" w:rsidP="00B2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  <w:r w:rsidRPr="00B220D7">
        <w:rPr>
          <w:rFonts w:ascii="Times New Roman" w:hAnsi="Times New Roman" w:cs="Times New Roman"/>
          <w:bCs/>
          <w:iCs/>
          <w:sz w:val="16"/>
          <w:szCs w:val="16"/>
        </w:rPr>
        <w:t>(наименование или Ф.И.О. претендента на участие в конкурсе)</w:t>
      </w:r>
    </w:p>
    <w:p w:rsidR="00496D33" w:rsidRPr="00496D33" w:rsidRDefault="00496D33" w:rsidP="00B22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для участия в открытом конкурсе по отбору управляющей организации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 направляю следующие документы</w:t>
      </w:r>
    </w:p>
    <w:p w:rsidR="00B220D7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1383"/>
      </w:tblGrid>
      <w:tr w:rsidR="00B220D7" w:rsidTr="00B220D7">
        <w:tc>
          <w:tcPr>
            <w:tcW w:w="817" w:type="dxa"/>
          </w:tcPr>
          <w:p w:rsidR="00B220D7" w:rsidRDefault="00B220D7" w:rsidP="00B22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gramStart"/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371" w:type="dxa"/>
          </w:tcPr>
          <w:p w:rsidR="00B220D7" w:rsidRDefault="00B220D7" w:rsidP="00B22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383" w:type="dxa"/>
          </w:tcPr>
          <w:p w:rsidR="00B220D7" w:rsidRPr="00496D33" w:rsidRDefault="00B220D7" w:rsidP="00B22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  <w:p w:rsidR="00B220D7" w:rsidRDefault="00B220D7" w:rsidP="00B22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страниц</w:t>
            </w: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Заявка на участие в к</w:t>
            </w:r>
            <w:r w:rsidR="000E09A1">
              <w:rPr>
                <w:rFonts w:ascii="Times New Roman" w:hAnsi="Times New Roman" w:cs="Times New Roman"/>
                <w:sz w:val="26"/>
                <w:szCs w:val="26"/>
              </w:rPr>
              <w:t>онкурсе (согласно Приложению 3)</w:t>
            </w: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Опись вложения (перечень документов):</w:t>
            </w: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A1" w:rsidTr="00B220D7">
        <w:tc>
          <w:tcPr>
            <w:tcW w:w="817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A1" w:rsidTr="00B220D7">
        <w:tc>
          <w:tcPr>
            <w:tcW w:w="817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A1" w:rsidTr="00B220D7">
        <w:tc>
          <w:tcPr>
            <w:tcW w:w="817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A1" w:rsidTr="00B220D7">
        <w:tc>
          <w:tcPr>
            <w:tcW w:w="817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20D7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496D33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Руководитель (уполномоченное лицо)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претендента на участие в конкурсе</w:t>
      </w:r>
      <w:r w:rsidR="00B220D7">
        <w:rPr>
          <w:rFonts w:ascii="Times New Roman" w:hAnsi="Times New Roman" w:cs="Times New Roman"/>
          <w:sz w:val="26"/>
          <w:szCs w:val="26"/>
        </w:rPr>
        <w:t xml:space="preserve">                                          ____________ Ф.И.О                          </w:t>
      </w:r>
    </w:p>
    <w:p w:rsidR="00B220D7" w:rsidRPr="00496D33" w:rsidRDefault="00B220D7" w:rsidP="00B22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220D7">
        <w:rPr>
          <w:rFonts w:ascii="Times New Roman" w:hAnsi="Times New Roman" w:cs="Times New Roman"/>
          <w:sz w:val="26"/>
          <w:szCs w:val="26"/>
        </w:rPr>
        <w:t xml:space="preserve">(МП)                                                                                                  </w:t>
      </w:r>
      <w:r w:rsidRPr="00B220D7">
        <w:rPr>
          <w:rFonts w:ascii="Times New Roman" w:hAnsi="Times New Roman" w:cs="Times New Roman"/>
          <w:bCs/>
          <w:iCs/>
          <w:sz w:val="16"/>
          <w:szCs w:val="16"/>
        </w:rPr>
        <w:t>(подпись)</w:t>
      </w:r>
    </w:p>
    <w:p w:rsidR="00496D33" w:rsidRPr="00496D33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574A4B" w:rsidRDefault="00574A4B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383130" w:rsidRDefault="00383130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1B1326" w:rsidRDefault="001B132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1B1326" w:rsidRDefault="001B132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Pr="00841E9A" w:rsidRDefault="000E09A1" w:rsidP="000E0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Приложение 5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самоуправления открытого конкурса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отбору управляющей организации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:rsidR="000E09A1" w:rsidRPr="000E09A1" w:rsidRDefault="000E09A1" w:rsidP="000E0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496D33" w:rsidRPr="00496D33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РАСПИСКА</w:t>
      </w:r>
    </w:p>
    <w:p w:rsidR="00496D33" w:rsidRPr="00496D33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о получении заявки на участие в конкурсе по отбору</w:t>
      </w:r>
    </w:p>
    <w:p w:rsidR="00496D33" w:rsidRPr="00496D33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управляющей организации для управления многоквартирным домом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Настоящая расписка выдана претенденту _______________________________</w:t>
      </w: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9A1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0E09A1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E09A1">
        <w:rPr>
          <w:rFonts w:ascii="Times New Roman" w:hAnsi="Times New Roman" w:cs="Times New Roman"/>
          <w:sz w:val="16"/>
          <w:szCs w:val="16"/>
        </w:rPr>
        <w:t xml:space="preserve">( наименование организации или </w:t>
      </w:r>
      <w:proofErr w:type="spellStart"/>
      <w:r w:rsidRPr="000E09A1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0E09A1">
        <w:rPr>
          <w:rFonts w:ascii="Times New Roman" w:hAnsi="Times New Roman" w:cs="Times New Roman"/>
          <w:sz w:val="16"/>
          <w:szCs w:val="16"/>
        </w:rPr>
        <w:t xml:space="preserve"> индивидуального предпринимателя)</w:t>
      </w:r>
    </w:p>
    <w:p w:rsidR="000E09A1" w:rsidRPr="000E09A1" w:rsidRDefault="000E09A1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в том, что в соответствии с Правил</w:t>
      </w:r>
      <w:r w:rsidR="000E09A1">
        <w:rPr>
          <w:rFonts w:ascii="Times New Roman" w:hAnsi="Times New Roman" w:cs="Times New Roman"/>
          <w:sz w:val="26"/>
          <w:szCs w:val="26"/>
        </w:rPr>
        <w:t xml:space="preserve">ами проведения органом местного </w:t>
      </w:r>
      <w:r w:rsidRPr="00496D33">
        <w:rPr>
          <w:rFonts w:ascii="Times New Roman" w:hAnsi="Times New Roman" w:cs="Times New Roman"/>
          <w:sz w:val="26"/>
          <w:szCs w:val="26"/>
        </w:rPr>
        <w:t>самоуправления открытого конкурса по отб</w:t>
      </w:r>
      <w:r w:rsidR="000E09A1">
        <w:rPr>
          <w:rFonts w:ascii="Times New Roman" w:hAnsi="Times New Roman" w:cs="Times New Roman"/>
          <w:sz w:val="26"/>
          <w:szCs w:val="26"/>
        </w:rPr>
        <w:t xml:space="preserve">ору управляющей организации для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</w:t>
      </w:r>
      <w:r w:rsidR="000E09A1">
        <w:rPr>
          <w:rFonts w:ascii="Times New Roman" w:hAnsi="Times New Roman" w:cs="Times New Roman"/>
          <w:sz w:val="26"/>
          <w:szCs w:val="26"/>
        </w:rPr>
        <w:t xml:space="preserve">м, утвержденными Постановлением </w:t>
      </w:r>
      <w:r w:rsidRPr="00496D33">
        <w:rPr>
          <w:rFonts w:ascii="Times New Roman" w:hAnsi="Times New Roman" w:cs="Times New Roman"/>
          <w:sz w:val="26"/>
          <w:szCs w:val="26"/>
        </w:rPr>
        <w:t>Правительства Российской Федерации от 6 февраля 2006 г. N 75,</w:t>
      </w:r>
    </w:p>
    <w:p w:rsidR="000E09A1" w:rsidRPr="00496D33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0E09A1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E09A1">
        <w:rPr>
          <w:rFonts w:ascii="Times New Roman" w:hAnsi="Times New Roman" w:cs="Times New Roman"/>
          <w:sz w:val="16"/>
          <w:szCs w:val="16"/>
        </w:rPr>
        <w:t>( наименование организатора конкурса)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приня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л(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>а) от него (нее) запечатанны</w:t>
      </w:r>
      <w:r w:rsidR="000E09A1">
        <w:rPr>
          <w:rFonts w:ascii="Times New Roman" w:hAnsi="Times New Roman" w:cs="Times New Roman"/>
          <w:sz w:val="26"/>
          <w:szCs w:val="26"/>
        </w:rPr>
        <w:t>й конверт с заявкой для участия</w:t>
      </w:r>
      <w:r w:rsidR="000E09A1" w:rsidRPr="000E09A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 открытом конкурсе по отб</w:t>
      </w:r>
      <w:r w:rsidR="000E09A1">
        <w:rPr>
          <w:rFonts w:ascii="Times New Roman" w:hAnsi="Times New Roman" w:cs="Times New Roman"/>
          <w:sz w:val="26"/>
          <w:szCs w:val="26"/>
        </w:rPr>
        <w:t>ору управляющей организации для</w:t>
      </w:r>
      <w:r w:rsidR="000E09A1" w:rsidRPr="000E09A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 (многоквартирными домами)</w:t>
      </w: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9A1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0E09A1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E09A1">
        <w:rPr>
          <w:rFonts w:ascii="Times New Roman" w:hAnsi="Times New Roman" w:cs="Times New Roman"/>
          <w:sz w:val="16"/>
          <w:szCs w:val="16"/>
        </w:rPr>
        <w:t>(адрес многоквартирного дома)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Заявка зарегистрирована " " ____________ 20_ г.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0E09A1" w:rsidRPr="0029733A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_______________</w:t>
      </w:r>
      <w:r w:rsidR="000E09A1" w:rsidRPr="000E09A1">
        <w:rPr>
          <w:rFonts w:ascii="Times New Roman" w:hAnsi="Times New Roman" w:cs="Times New Roman"/>
          <w:sz w:val="26"/>
          <w:szCs w:val="26"/>
        </w:rPr>
        <w:t>_____________</w:t>
      </w: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496D33" w:rsidRPr="000E09A1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E09A1">
        <w:rPr>
          <w:rFonts w:ascii="Times New Roman" w:hAnsi="Times New Roman" w:cs="Times New Roman"/>
          <w:sz w:val="16"/>
          <w:szCs w:val="16"/>
        </w:rPr>
        <w:t>(наименование документа, в котором регистрируется заявка)</w:t>
      </w:r>
    </w:p>
    <w:p w:rsidR="00496D33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Подн</w:t>
      </w:r>
      <w:r w:rsidR="00496D33" w:rsidRPr="00496D33">
        <w:rPr>
          <w:rFonts w:ascii="Times New Roman" w:hAnsi="Times New Roman" w:cs="Times New Roman"/>
          <w:sz w:val="26"/>
          <w:szCs w:val="26"/>
        </w:rPr>
        <w:t>омером_________________________________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Лицо, уполномоченное организатором конкурса принимать заявки на</w:t>
      </w:r>
      <w:r w:rsidR="000E09A1">
        <w:rPr>
          <w:rFonts w:ascii="Times New Roman" w:hAnsi="Times New Roman" w:cs="Times New Roman"/>
          <w:sz w:val="26"/>
          <w:szCs w:val="26"/>
        </w:rPr>
        <w:t xml:space="preserve"> участие в </w:t>
      </w:r>
      <w:r w:rsidRPr="00496D33">
        <w:rPr>
          <w:rFonts w:ascii="Times New Roman" w:hAnsi="Times New Roman" w:cs="Times New Roman"/>
          <w:sz w:val="26"/>
          <w:szCs w:val="26"/>
        </w:rPr>
        <w:t>конкурсе</w:t>
      </w:r>
    </w:p>
    <w:p w:rsidR="000E09A1" w:rsidRPr="009921F1" w:rsidRDefault="000E09A1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P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0E09A1">
        <w:rPr>
          <w:rFonts w:ascii="Times New Roman" w:hAnsi="Times New Roman" w:cs="Times New Roman"/>
          <w:sz w:val="16"/>
          <w:szCs w:val="16"/>
        </w:rPr>
        <w:t>(должность)</w:t>
      </w:r>
    </w:p>
    <w:p w:rsidR="000E09A1" w:rsidRPr="009921F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21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9921F1" w:rsidRPr="009921F1">
        <w:rPr>
          <w:rFonts w:ascii="Times New Roman" w:hAnsi="Times New Roman" w:cs="Times New Roman"/>
          <w:sz w:val="26"/>
          <w:szCs w:val="26"/>
        </w:rPr>
        <w:t xml:space="preserve">   </w:t>
      </w:r>
      <w:r w:rsidRPr="009921F1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0E09A1" w:rsidRPr="009921F1" w:rsidRDefault="009921F1" w:rsidP="000E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9921F1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подпись)              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16"/>
          <w:szCs w:val="16"/>
        </w:rPr>
        <w:t>ф.и</w:t>
      </w:r>
      <w:proofErr w:type="gramStart"/>
      <w:r>
        <w:rPr>
          <w:rFonts w:ascii="Times New Roman" w:hAnsi="Times New Roman" w:cs="Times New Roman"/>
          <w:sz w:val="16"/>
          <w:szCs w:val="16"/>
        </w:rPr>
        <w:t>.о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0E09A1" w:rsidRPr="009921F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___________ 20___ г.</w:t>
      </w:r>
    </w:p>
    <w:p w:rsidR="009921F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21F1" w:rsidRPr="000E09A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21F1" w:rsidRPr="000E09A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4A4B" w:rsidRPr="000E09A1" w:rsidRDefault="00574A4B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21F1" w:rsidRPr="00841E9A" w:rsidRDefault="009921F1" w:rsidP="009921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Приложение 6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самоуправления открытого конкурса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отбору управляющей организации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:rsidR="009921F1" w:rsidRDefault="009921F1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21F1" w:rsidRDefault="009921F1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21F1" w:rsidRDefault="009921F1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ДОГОВОР</w:t>
      </w:r>
    </w:p>
    <w:p w:rsidR="00496D33" w:rsidRDefault="00496D33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управления многоквартирным домом</w:t>
      </w:r>
    </w:p>
    <w:p w:rsidR="009921F1" w:rsidRPr="00496D33" w:rsidRDefault="009921F1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Пограничный                                                                                                 </w:t>
      </w:r>
      <w:r w:rsidR="00496D33" w:rsidRPr="00496D33">
        <w:rPr>
          <w:rFonts w:ascii="Times New Roman" w:hAnsi="Times New Roman" w:cs="Times New Roman"/>
          <w:sz w:val="26"/>
          <w:szCs w:val="26"/>
        </w:rPr>
        <w:t>20___год</w:t>
      </w:r>
    </w:p>
    <w:p w:rsidR="009921F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50075E" w:rsidRDefault="00496D33" w:rsidP="0050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 результатам открытого конкурса по отбору управляющей организации для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</w:t>
      </w:r>
      <w:r w:rsidR="009921F1">
        <w:rPr>
          <w:rFonts w:ascii="Times New Roman" w:hAnsi="Times New Roman" w:cs="Times New Roman"/>
          <w:sz w:val="26"/>
          <w:szCs w:val="26"/>
        </w:rPr>
        <w:t xml:space="preserve">квартирным домом, проведенного Администрацией Пограничного муниципального </w:t>
      </w:r>
      <w:r w:rsidRPr="00496D33">
        <w:rPr>
          <w:rFonts w:ascii="Times New Roman" w:hAnsi="Times New Roman" w:cs="Times New Roman"/>
          <w:sz w:val="26"/>
          <w:szCs w:val="26"/>
        </w:rPr>
        <w:t>округ</w:t>
      </w:r>
      <w:r w:rsidR="009921F1">
        <w:rPr>
          <w:rFonts w:ascii="Times New Roman" w:hAnsi="Times New Roman" w:cs="Times New Roman"/>
          <w:sz w:val="26"/>
          <w:szCs w:val="26"/>
        </w:rPr>
        <w:t>а</w:t>
      </w:r>
      <w:r w:rsidRPr="00496D33">
        <w:rPr>
          <w:rFonts w:ascii="Times New Roman" w:hAnsi="Times New Roman" w:cs="Times New Roman"/>
          <w:sz w:val="26"/>
          <w:szCs w:val="26"/>
        </w:rPr>
        <w:t xml:space="preserve"> </w:t>
      </w:r>
      <w:r w:rsidR="009921F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496D33">
        <w:rPr>
          <w:rFonts w:ascii="Times New Roman" w:hAnsi="Times New Roman" w:cs="Times New Roman"/>
          <w:sz w:val="26"/>
          <w:szCs w:val="26"/>
        </w:rPr>
        <w:t>постановлением Правительства РФ от 06.02.2006 № 75 (ред. от 21.1</w:t>
      </w:r>
      <w:r w:rsidR="009921F1">
        <w:rPr>
          <w:rFonts w:ascii="Times New Roman" w:hAnsi="Times New Roman" w:cs="Times New Roman"/>
          <w:sz w:val="26"/>
          <w:szCs w:val="26"/>
        </w:rPr>
        <w:t xml:space="preserve">2.2018) и на основании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решения конкурсной комиссии: протокол № </w:t>
      </w:r>
      <w:r w:rsidR="009921F1">
        <w:rPr>
          <w:rFonts w:ascii="Times New Roman" w:hAnsi="Times New Roman" w:cs="Times New Roman"/>
          <w:sz w:val="26"/>
          <w:szCs w:val="26"/>
        </w:rPr>
        <w:t>от «______» _______________ 2020</w:t>
      </w:r>
      <w:r w:rsidR="0050075E">
        <w:rPr>
          <w:rFonts w:ascii="Times New Roman" w:hAnsi="Times New Roman" w:cs="Times New Roman"/>
          <w:sz w:val="26"/>
          <w:szCs w:val="26"/>
        </w:rPr>
        <w:t>г. (лот</w:t>
      </w:r>
      <w:r w:rsidR="0050075E" w:rsidRPr="00443D1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t>№ ______</w:t>
      </w:r>
      <w:proofErr w:type="gramStart"/>
      <w:r w:rsidRPr="00496D33">
        <w:t xml:space="preserve"> </w:t>
      </w:r>
      <w:r w:rsidRPr="0050075E">
        <w:rPr>
          <w:rFonts w:ascii="Times New Roman" w:hAnsi="Times New Roman" w:cs="Times New Roman"/>
        </w:rPr>
        <w:t>)</w:t>
      </w:r>
      <w:proofErr w:type="gramEnd"/>
      <w:r w:rsidRPr="0050075E">
        <w:rPr>
          <w:rFonts w:ascii="Times New Roman" w:hAnsi="Times New Roman" w:cs="Times New Roman"/>
        </w:rPr>
        <w:t xml:space="preserve">, </w:t>
      </w:r>
      <w:r w:rsidRPr="0050075E">
        <w:rPr>
          <w:rFonts w:ascii="Times New Roman" w:hAnsi="Times New Roman" w:cs="Times New Roman"/>
          <w:sz w:val="26"/>
          <w:szCs w:val="26"/>
        </w:rPr>
        <w:t>собственник помещения (квартиры) № _______м</w:t>
      </w:r>
      <w:r w:rsidR="009921F1" w:rsidRPr="0050075E">
        <w:rPr>
          <w:rFonts w:ascii="Times New Roman" w:hAnsi="Times New Roman" w:cs="Times New Roman"/>
          <w:sz w:val="26"/>
          <w:szCs w:val="26"/>
        </w:rPr>
        <w:t xml:space="preserve">ногоквартирного дома по адресу: </w:t>
      </w:r>
      <w:proofErr w:type="spellStart"/>
      <w:r w:rsidR="009921F1" w:rsidRPr="0050075E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9921F1" w:rsidRPr="0050075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921F1" w:rsidRPr="0050075E">
        <w:rPr>
          <w:rFonts w:ascii="Times New Roman" w:hAnsi="Times New Roman" w:cs="Times New Roman"/>
          <w:sz w:val="26"/>
          <w:szCs w:val="26"/>
        </w:rPr>
        <w:t>Пограничный</w:t>
      </w:r>
      <w:proofErr w:type="gramEnd"/>
      <w:r w:rsidR="009921F1" w:rsidRPr="0050075E">
        <w:rPr>
          <w:rFonts w:ascii="Times New Roman" w:hAnsi="Times New Roman" w:cs="Times New Roman"/>
          <w:sz w:val="26"/>
          <w:szCs w:val="26"/>
        </w:rPr>
        <w:t xml:space="preserve">, ул.                                                              </w:t>
      </w:r>
      <w:r w:rsidRPr="0050075E">
        <w:rPr>
          <w:rFonts w:ascii="Times New Roman" w:hAnsi="Times New Roman" w:cs="Times New Roman"/>
          <w:sz w:val="26"/>
          <w:szCs w:val="26"/>
        </w:rPr>
        <w:t xml:space="preserve"> </w:t>
      </w:r>
      <w:r w:rsidR="009921F1" w:rsidRPr="0050075E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50075E">
        <w:rPr>
          <w:rFonts w:ascii="Times New Roman" w:hAnsi="Times New Roman" w:cs="Times New Roman"/>
          <w:sz w:val="26"/>
          <w:szCs w:val="26"/>
        </w:rPr>
        <w:t>на основании_____________________________________</w:t>
      </w:r>
      <w:r w:rsidR="009921F1" w:rsidRPr="0050075E">
        <w:rPr>
          <w:rFonts w:ascii="Times New Roman" w:hAnsi="Times New Roman" w:cs="Times New Roman"/>
          <w:sz w:val="26"/>
          <w:szCs w:val="26"/>
        </w:rPr>
        <w:t>_____________________</w:t>
      </w:r>
    </w:p>
    <w:p w:rsidR="009921F1" w:rsidRP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496D33" w:rsidRPr="009921F1" w:rsidRDefault="00496D33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(наименование и реквизиты документа, подтверждающего право собственности)</w:t>
      </w:r>
    </w:p>
    <w:p w:rsidR="00496D33" w:rsidRP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именуемый в </w:t>
      </w:r>
      <w:r w:rsidR="00496D33" w:rsidRPr="00496D33">
        <w:rPr>
          <w:rFonts w:ascii="Times New Roman" w:hAnsi="Times New Roman" w:cs="Times New Roman"/>
          <w:sz w:val="26"/>
          <w:szCs w:val="26"/>
        </w:rPr>
        <w:t>дальнейшем «Собственник», и __________________________________________</w:t>
      </w:r>
      <w:proofErr w:type="gramStart"/>
      <w:r w:rsidR="00496D33" w:rsidRPr="00496D33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именуемый в дальнейшем </w:t>
      </w:r>
    </w:p>
    <w:p w:rsidR="009921F1" w:rsidRPr="009921F1" w:rsidRDefault="00496D33" w:rsidP="00992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(наименование управляющей организации)</w:t>
      </w:r>
    </w:p>
    <w:p w:rsidR="009921F1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 «Исполнитель»,</w:t>
      </w:r>
      <w:r w:rsidR="009921F1">
        <w:rPr>
          <w:rFonts w:ascii="Times New Roman" w:hAnsi="Times New Roman" w:cs="Times New Roman"/>
          <w:sz w:val="26"/>
          <w:szCs w:val="26"/>
        </w:rPr>
        <w:t xml:space="preserve"> в лице </w:t>
      </w:r>
      <w:r w:rsidRPr="00496D33">
        <w:rPr>
          <w:rFonts w:ascii="Times New Roman" w:hAnsi="Times New Roman" w:cs="Times New Roman"/>
          <w:sz w:val="26"/>
          <w:szCs w:val="26"/>
        </w:rPr>
        <w:t>________________</w:t>
      </w:r>
      <w:r w:rsidR="009921F1">
        <w:rPr>
          <w:rFonts w:ascii="Times New Roman" w:hAnsi="Times New Roman" w:cs="Times New Roman"/>
          <w:sz w:val="26"/>
          <w:szCs w:val="26"/>
        </w:rPr>
        <w:t>__________________________________,</w:t>
      </w:r>
    </w:p>
    <w:p w:rsid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                                                                                  </w:t>
      </w:r>
      <w:r w:rsidRPr="00496D3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(</w:t>
      </w:r>
      <w:proofErr w:type="spellStart"/>
      <w:r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должность</w:t>
      </w:r>
      <w:proofErr w:type="gramStart"/>
      <w:r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,</w:t>
      </w:r>
      <w:r w:rsidR="00496D33"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Ф</w:t>
      </w:r>
      <w:proofErr w:type="gramEnd"/>
      <w:r w:rsidR="00496D33"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.И.О</w:t>
      </w:r>
      <w:proofErr w:type="spellEnd"/>
      <w:r w:rsidR="00496D33"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.)</w:t>
      </w:r>
      <w:r w:rsidRPr="009921F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Pr="00496D33">
        <w:rPr>
          <w:rFonts w:ascii="Times New Roman" w:hAnsi="Times New Roman" w:cs="Times New Roman"/>
          <w:sz w:val="26"/>
          <w:szCs w:val="26"/>
        </w:rPr>
        <w:t>де</w:t>
      </w:r>
      <w:r>
        <w:rPr>
          <w:rFonts w:ascii="Times New Roman" w:hAnsi="Times New Roman" w:cs="Times New Roman"/>
          <w:sz w:val="26"/>
          <w:szCs w:val="26"/>
        </w:rPr>
        <w:t xml:space="preserve">йствующего на основании Устава, </w:t>
      </w:r>
      <w:r w:rsidR="00496D33" w:rsidRPr="00496D33">
        <w:rPr>
          <w:rFonts w:ascii="Times New Roman" w:hAnsi="Times New Roman" w:cs="Times New Roman"/>
          <w:sz w:val="26"/>
          <w:szCs w:val="26"/>
        </w:rPr>
        <w:t>заключили настоящий договор управления (далее - Договор) о нижеследующем.</w:t>
      </w:r>
    </w:p>
    <w:p w:rsidR="009921F1" w:rsidRP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99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ТЕРМИНЫ, ИСПОЛЬЗУЕМЫЕ В ДОГОВОРЕ</w:t>
      </w:r>
    </w:p>
    <w:p w:rsidR="009921F1" w:rsidRPr="00496D33" w:rsidRDefault="009921F1" w:rsidP="0099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99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Собственник </w:t>
      </w:r>
      <w:r w:rsidRPr="00496D33">
        <w:rPr>
          <w:rFonts w:ascii="Times New Roman" w:hAnsi="Times New Roman" w:cs="Times New Roman"/>
          <w:sz w:val="26"/>
          <w:szCs w:val="26"/>
        </w:rPr>
        <w:t>- субъект гражданского права, право собственности которого, на жилое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помещение в многоквартирном доме зарегистрировано в установленном порядке.</w:t>
      </w:r>
    </w:p>
    <w:p w:rsidR="00496D33" w:rsidRPr="00496D33" w:rsidRDefault="00496D33" w:rsidP="0050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Пользователи </w:t>
      </w:r>
      <w:r w:rsidRPr="00496D33">
        <w:rPr>
          <w:rFonts w:ascii="Times New Roman" w:hAnsi="Times New Roman" w:cs="Times New Roman"/>
          <w:sz w:val="26"/>
          <w:szCs w:val="26"/>
        </w:rPr>
        <w:t>- члены семей собственников жилых помещений; наниматели жилых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помещений и члены их семей; владельцы нежилых помещений, пользую</w:t>
      </w:r>
      <w:r w:rsidR="009921F1">
        <w:rPr>
          <w:rFonts w:ascii="Times New Roman" w:hAnsi="Times New Roman" w:cs="Times New Roman"/>
          <w:sz w:val="26"/>
          <w:szCs w:val="26"/>
        </w:rPr>
        <w:t xml:space="preserve">щиеся ими на </w:t>
      </w:r>
      <w:r w:rsidRPr="00496D33">
        <w:rPr>
          <w:rFonts w:ascii="Times New Roman" w:hAnsi="Times New Roman" w:cs="Times New Roman"/>
          <w:sz w:val="26"/>
          <w:szCs w:val="26"/>
        </w:rPr>
        <w:t>основании договоров аренды либо по иным законным</w:t>
      </w:r>
      <w:r w:rsidR="009921F1">
        <w:rPr>
          <w:rFonts w:ascii="Times New Roman" w:hAnsi="Times New Roman" w:cs="Times New Roman"/>
          <w:sz w:val="26"/>
          <w:szCs w:val="26"/>
        </w:rPr>
        <w:t xml:space="preserve"> основаниям; лица, принявшие от </w:t>
      </w:r>
      <w:r w:rsidRPr="00496D33">
        <w:rPr>
          <w:rFonts w:ascii="Times New Roman" w:hAnsi="Times New Roman" w:cs="Times New Roman"/>
          <w:sz w:val="26"/>
          <w:szCs w:val="26"/>
        </w:rPr>
        <w:t>застройщика (лица, обеспечивающего строительство мног</w:t>
      </w:r>
      <w:r w:rsidR="0050075E">
        <w:rPr>
          <w:rFonts w:ascii="Times New Roman" w:hAnsi="Times New Roman" w:cs="Times New Roman"/>
          <w:sz w:val="26"/>
          <w:szCs w:val="26"/>
        </w:rPr>
        <w:t>оквартирного дома) после выдачи</w:t>
      </w:r>
      <w:r w:rsidR="0050075E" w:rsidRPr="0050075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ему разрешения на ввод многоквартирного дома в эксплуатацию помещения в данном</w:t>
      </w:r>
      <w:r w:rsidR="009921F1">
        <w:rPr>
          <w:rFonts w:ascii="Times New Roman" w:hAnsi="Times New Roman" w:cs="Times New Roman"/>
          <w:sz w:val="26"/>
          <w:szCs w:val="26"/>
        </w:rPr>
        <w:t xml:space="preserve"> доме </w:t>
      </w:r>
      <w:r w:rsidRPr="00496D33">
        <w:rPr>
          <w:rFonts w:ascii="Times New Roman" w:hAnsi="Times New Roman" w:cs="Times New Roman"/>
          <w:sz w:val="26"/>
          <w:szCs w:val="26"/>
        </w:rPr>
        <w:t>по передаточному акту или иному документу о передаче, с момента такой передачи.</w:t>
      </w:r>
    </w:p>
    <w:p w:rsidR="00496D33" w:rsidRPr="00496D33" w:rsidRDefault="00496D33" w:rsidP="0099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Исполнитель </w:t>
      </w:r>
      <w:r w:rsidRPr="00496D33">
        <w:rPr>
          <w:rFonts w:ascii="Times New Roman" w:hAnsi="Times New Roman" w:cs="Times New Roman"/>
          <w:sz w:val="26"/>
          <w:szCs w:val="26"/>
        </w:rPr>
        <w:t>- юридическое лицо, выполняющее работы (оказывающие услуги),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самостоятельно или с привлечением третьих лиц, по управлению,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санитарному содержанию,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эксплуатации и текущему ремонту общего имущества многоквартирного жилого дома, а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также предоставляющие коммунальные ресурсы.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Общее имущество многоквартирного дома </w:t>
      </w:r>
      <w:r w:rsidRPr="00496D33">
        <w:rPr>
          <w:rFonts w:ascii="Times New Roman" w:hAnsi="Times New Roman" w:cs="Times New Roman"/>
          <w:sz w:val="26"/>
          <w:szCs w:val="26"/>
        </w:rPr>
        <w:t>- принадлежащее собственникам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помещений в многоквартирном доме на праве общей долевой собственности, пом</w:t>
      </w:r>
      <w:r w:rsidR="008759A3">
        <w:rPr>
          <w:rFonts w:ascii="Times New Roman" w:hAnsi="Times New Roman" w:cs="Times New Roman"/>
          <w:sz w:val="26"/>
          <w:szCs w:val="26"/>
        </w:rPr>
        <w:t xml:space="preserve">ещения в </w:t>
      </w:r>
      <w:r w:rsidRPr="00496D33">
        <w:rPr>
          <w:rFonts w:ascii="Times New Roman" w:hAnsi="Times New Roman" w:cs="Times New Roman"/>
          <w:sz w:val="26"/>
          <w:szCs w:val="26"/>
        </w:rPr>
        <w:t>данном доме, не являющиеся частями квартир и предназ</w:t>
      </w:r>
      <w:r w:rsidR="008759A3">
        <w:rPr>
          <w:rFonts w:ascii="Times New Roman" w:hAnsi="Times New Roman" w:cs="Times New Roman"/>
          <w:sz w:val="26"/>
          <w:szCs w:val="26"/>
        </w:rPr>
        <w:t xml:space="preserve">наченные для обслуживания более </w:t>
      </w:r>
      <w:r w:rsidRPr="00496D33">
        <w:rPr>
          <w:rFonts w:ascii="Times New Roman" w:hAnsi="Times New Roman" w:cs="Times New Roman"/>
          <w:sz w:val="26"/>
          <w:szCs w:val="26"/>
        </w:rPr>
        <w:t>одного помещения в данном доме, в том числе меж</w:t>
      </w:r>
      <w:r w:rsidR="008759A3">
        <w:rPr>
          <w:rFonts w:ascii="Times New Roman" w:hAnsi="Times New Roman" w:cs="Times New Roman"/>
          <w:sz w:val="26"/>
          <w:szCs w:val="26"/>
        </w:rPr>
        <w:t xml:space="preserve">квартирные лестничные площадки, </w:t>
      </w:r>
      <w:r w:rsidRPr="00496D33">
        <w:rPr>
          <w:rFonts w:ascii="Times New Roman" w:hAnsi="Times New Roman" w:cs="Times New Roman"/>
          <w:sz w:val="26"/>
          <w:szCs w:val="26"/>
        </w:rPr>
        <w:t>лестницы, коридоры, чердаки, иное обслуживающее более одного помещения в данном доме</w:t>
      </w:r>
      <w:r w:rsidR="008759A3">
        <w:rPr>
          <w:rFonts w:ascii="Times New Roman" w:hAnsi="Times New Roman" w:cs="Times New Roman"/>
          <w:sz w:val="26"/>
          <w:szCs w:val="26"/>
        </w:rPr>
        <w:t xml:space="preserve">, </w:t>
      </w:r>
      <w:r w:rsidRPr="00496D33">
        <w:rPr>
          <w:rFonts w:ascii="Times New Roman" w:hAnsi="Times New Roman" w:cs="Times New Roman"/>
          <w:sz w:val="26"/>
          <w:szCs w:val="26"/>
        </w:rPr>
        <w:t>а также крыши, ограждающие несущие и нене</w:t>
      </w:r>
      <w:r w:rsidR="008759A3">
        <w:rPr>
          <w:rFonts w:ascii="Times New Roman" w:hAnsi="Times New Roman" w:cs="Times New Roman"/>
          <w:sz w:val="26"/>
          <w:szCs w:val="26"/>
        </w:rPr>
        <w:t>сущие конструкции данного дома</w:t>
      </w:r>
      <w:proofErr w:type="gramEnd"/>
      <w:r w:rsidR="008759A3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электрическое, и иное оборудование, находящиеся в данн</w:t>
      </w:r>
      <w:r w:rsidR="008759A3">
        <w:rPr>
          <w:rFonts w:ascii="Times New Roman" w:hAnsi="Times New Roman" w:cs="Times New Roman"/>
          <w:sz w:val="26"/>
          <w:szCs w:val="26"/>
        </w:rPr>
        <w:t xml:space="preserve">ом доме за пределами или внутри </w:t>
      </w:r>
      <w:r w:rsidRPr="00496D33">
        <w:rPr>
          <w:rFonts w:ascii="Times New Roman" w:hAnsi="Times New Roman" w:cs="Times New Roman"/>
          <w:sz w:val="26"/>
          <w:szCs w:val="26"/>
        </w:rPr>
        <w:t>помещений и обслуживающее более одного помещения.</w:t>
      </w:r>
      <w:proofErr w:type="gramEnd"/>
    </w:p>
    <w:p w:rsidR="00496D33" w:rsidRPr="008759A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759A3">
        <w:rPr>
          <w:rFonts w:ascii="Times New Roman" w:hAnsi="Times New Roman" w:cs="Times New Roman"/>
          <w:b/>
          <w:sz w:val="26"/>
          <w:szCs w:val="26"/>
        </w:rPr>
        <w:t>Санитарное содержание,</w:t>
      </w:r>
      <w:r w:rsidRPr="00496D3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эксплуатация и текущий ремонт многоквартирного</w:t>
      </w:r>
      <w:r w:rsidR="008759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дома - комплекс работ и услуг по санитарному содержанию, техническому обслуживанию и</w:t>
      </w:r>
      <w:r w:rsidR="008759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текущему ремонту общего имущества многоквартирного дома в соответствии с</w:t>
      </w:r>
      <w:r w:rsidR="008759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Приложением 2 к настоящему договору.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Коммунальные услуги </w:t>
      </w:r>
      <w:r w:rsidRPr="00496D33">
        <w:rPr>
          <w:rFonts w:ascii="Times New Roman" w:hAnsi="Times New Roman" w:cs="Times New Roman"/>
          <w:sz w:val="26"/>
          <w:szCs w:val="26"/>
        </w:rPr>
        <w:t>- деятельность Исполнителя по холодному и горячему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водоснабжению, отоплению, водоотведению, э</w:t>
      </w:r>
      <w:r w:rsidR="008759A3">
        <w:rPr>
          <w:rFonts w:ascii="Times New Roman" w:hAnsi="Times New Roman" w:cs="Times New Roman"/>
          <w:sz w:val="26"/>
          <w:szCs w:val="26"/>
        </w:rPr>
        <w:t xml:space="preserve">лектроснабжению, обеспечивающая </w:t>
      </w:r>
      <w:r w:rsidRPr="00496D33">
        <w:rPr>
          <w:rFonts w:ascii="Times New Roman" w:hAnsi="Times New Roman" w:cs="Times New Roman"/>
          <w:sz w:val="26"/>
          <w:szCs w:val="26"/>
        </w:rPr>
        <w:t>комфортные условия проживания граждан в жилых помещениях.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Совет многоквартирного дома </w:t>
      </w:r>
      <w:r w:rsidRPr="00496D33">
        <w:rPr>
          <w:rFonts w:ascii="Times New Roman" w:hAnsi="Times New Roman" w:cs="Times New Roman"/>
          <w:sz w:val="26"/>
          <w:szCs w:val="26"/>
        </w:rPr>
        <w:t xml:space="preserve">- собственники жилых помещений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многоквартирном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доме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>, избранные большинством со</w:t>
      </w:r>
      <w:r w:rsidR="008759A3">
        <w:rPr>
          <w:rFonts w:ascii="Times New Roman" w:hAnsi="Times New Roman" w:cs="Times New Roman"/>
          <w:sz w:val="26"/>
          <w:szCs w:val="26"/>
        </w:rPr>
        <w:t xml:space="preserve">бственников на общем собрании и </w:t>
      </w:r>
      <w:r w:rsidRPr="00496D33">
        <w:rPr>
          <w:rFonts w:ascii="Times New Roman" w:hAnsi="Times New Roman" w:cs="Times New Roman"/>
          <w:sz w:val="26"/>
          <w:szCs w:val="26"/>
        </w:rPr>
        <w:t>наделенные полномочиями в соответствии со ст. 161.1 Жилищного кодекса РФ.</w:t>
      </w:r>
    </w:p>
    <w:p w:rsid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Председатель совета многоквартирного дома </w:t>
      </w:r>
      <w:r w:rsidRPr="00496D33">
        <w:rPr>
          <w:rFonts w:ascii="Times New Roman" w:hAnsi="Times New Roman" w:cs="Times New Roman"/>
          <w:sz w:val="26"/>
          <w:szCs w:val="26"/>
        </w:rPr>
        <w:t>- собственник жилого помещения,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избранный на общем собрании из числа членов совета мног</w:t>
      </w:r>
      <w:r w:rsidR="008759A3">
        <w:rPr>
          <w:rFonts w:ascii="Times New Roman" w:hAnsi="Times New Roman" w:cs="Times New Roman"/>
          <w:sz w:val="26"/>
          <w:szCs w:val="26"/>
        </w:rPr>
        <w:t xml:space="preserve">оквартирного дома, наделенный </w:t>
      </w:r>
      <w:r w:rsidRPr="00496D33">
        <w:rPr>
          <w:rFonts w:ascii="Times New Roman" w:hAnsi="Times New Roman" w:cs="Times New Roman"/>
          <w:sz w:val="26"/>
          <w:szCs w:val="26"/>
        </w:rPr>
        <w:t>полномочиями в соответствии со ст. 161.1 Жилищного кодекса РФ.</w:t>
      </w:r>
    </w:p>
    <w:p w:rsidR="008759A3" w:rsidRPr="00496D33" w:rsidRDefault="008759A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8759A3" w:rsidRDefault="00496D33" w:rsidP="008759A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59A3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8759A3" w:rsidRPr="008759A3" w:rsidRDefault="008759A3" w:rsidP="008759A3">
      <w:pPr>
        <w:pStyle w:val="a4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1.1. Настоящий Договор заключен по результатам открытого конкурса, проведенного</w:t>
      </w:r>
      <w:r w:rsidR="008759A3">
        <w:rPr>
          <w:rFonts w:ascii="Times New Roman" w:hAnsi="Times New Roman" w:cs="Times New Roman"/>
          <w:sz w:val="26"/>
          <w:szCs w:val="26"/>
        </w:rPr>
        <w:t xml:space="preserve"> А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8759A3">
        <w:rPr>
          <w:rFonts w:ascii="Times New Roman" w:hAnsi="Times New Roman" w:cs="Times New Roman"/>
          <w:sz w:val="26"/>
          <w:szCs w:val="26"/>
        </w:rPr>
        <w:t xml:space="preserve">Пограничного муниципального округа </w:t>
      </w:r>
      <w:r w:rsidRPr="00496D33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8759A3">
        <w:rPr>
          <w:rFonts w:ascii="Times New Roman" w:hAnsi="Times New Roman" w:cs="Times New Roman"/>
          <w:sz w:val="26"/>
          <w:szCs w:val="26"/>
        </w:rPr>
        <w:t xml:space="preserve">с постановлением </w:t>
      </w:r>
      <w:r w:rsidRPr="00496D33">
        <w:rPr>
          <w:rFonts w:ascii="Times New Roman" w:hAnsi="Times New Roman" w:cs="Times New Roman"/>
          <w:sz w:val="26"/>
          <w:szCs w:val="26"/>
        </w:rPr>
        <w:t>Правительства РФ от 06.02.2006 № 75 (ред. от 21.12.2018</w:t>
      </w:r>
      <w:r w:rsidR="008759A3">
        <w:rPr>
          <w:rFonts w:ascii="Times New Roman" w:hAnsi="Times New Roman" w:cs="Times New Roman"/>
          <w:sz w:val="26"/>
          <w:szCs w:val="26"/>
        </w:rPr>
        <w:t xml:space="preserve">) «О порядке проведения органом </w:t>
      </w:r>
      <w:r w:rsidRPr="00496D33">
        <w:rPr>
          <w:rFonts w:ascii="Times New Roman" w:hAnsi="Times New Roman" w:cs="Times New Roman"/>
          <w:sz w:val="26"/>
          <w:szCs w:val="26"/>
        </w:rPr>
        <w:t>местного самоуправления открытого конкурса по отб</w:t>
      </w:r>
      <w:r w:rsidR="008759A3">
        <w:rPr>
          <w:rFonts w:ascii="Times New Roman" w:hAnsi="Times New Roman" w:cs="Times New Roman"/>
          <w:sz w:val="26"/>
          <w:szCs w:val="26"/>
        </w:rPr>
        <w:t xml:space="preserve">ору управляющей организации для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домом».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1.2. Целью Договора является управление многоквартирным домом, а именно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обеспечение благоприятных и безопасных условий прожи</w:t>
      </w:r>
      <w:r w:rsidR="008759A3">
        <w:rPr>
          <w:rFonts w:ascii="Times New Roman" w:hAnsi="Times New Roman" w:cs="Times New Roman"/>
          <w:sz w:val="26"/>
          <w:szCs w:val="26"/>
        </w:rPr>
        <w:t xml:space="preserve">вания граждан в многоквартирном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доме, надлежащее содержание общего имущества </w:t>
      </w:r>
      <w:r w:rsidR="008759A3">
        <w:rPr>
          <w:rFonts w:ascii="Times New Roman" w:hAnsi="Times New Roman" w:cs="Times New Roman"/>
          <w:sz w:val="26"/>
          <w:szCs w:val="26"/>
        </w:rPr>
        <w:t xml:space="preserve">в многоквартирном доме, решение </w:t>
      </w:r>
      <w:r w:rsidRPr="00496D33">
        <w:rPr>
          <w:rFonts w:ascii="Times New Roman" w:hAnsi="Times New Roman" w:cs="Times New Roman"/>
          <w:sz w:val="26"/>
          <w:szCs w:val="26"/>
        </w:rPr>
        <w:t>вопросов пользования указанным имуществом.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1.3. Условия Договора являются одинаковыми для</w:t>
      </w:r>
      <w:r w:rsidR="008759A3">
        <w:rPr>
          <w:rFonts w:ascii="Times New Roman" w:hAnsi="Times New Roman" w:cs="Times New Roman"/>
          <w:sz w:val="26"/>
          <w:szCs w:val="26"/>
        </w:rPr>
        <w:t xml:space="preserve"> всех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доме.</w:t>
      </w:r>
    </w:p>
    <w:p w:rsidR="00D704C8" w:rsidRDefault="00496D33" w:rsidP="00156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1.4. При выполнении условий настоящего Договора Собственник и Исполнитель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руководствуются Конституцией РФ.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Еражданским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код</w:t>
      </w:r>
      <w:r w:rsidR="008759A3">
        <w:rPr>
          <w:rFonts w:ascii="Times New Roman" w:hAnsi="Times New Roman" w:cs="Times New Roman"/>
          <w:sz w:val="26"/>
          <w:szCs w:val="26"/>
        </w:rPr>
        <w:t xml:space="preserve">ексом РФ. Жилищным кодексом РФ, </w:t>
      </w:r>
      <w:r w:rsidRPr="00496D33">
        <w:rPr>
          <w:rFonts w:ascii="Times New Roman" w:hAnsi="Times New Roman" w:cs="Times New Roman"/>
          <w:sz w:val="26"/>
          <w:szCs w:val="26"/>
        </w:rPr>
        <w:t>Правилами содержания общего имущества в мног</w:t>
      </w:r>
      <w:r w:rsidR="008759A3">
        <w:rPr>
          <w:rFonts w:ascii="Times New Roman" w:hAnsi="Times New Roman" w:cs="Times New Roman"/>
          <w:sz w:val="26"/>
          <w:szCs w:val="26"/>
        </w:rPr>
        <w:t xml:space="preserve">оквартирном доме, утвержденными </w:t>
      </w:r>
      <w:r w:rsidRPr="00496D33">
        <w:rPr>
          <w:rFonts w:ascii="Times New Roman" w:hAnsi="Times New Roman" w:cs="Times New Roman"/>
          <w:sz w:val="26"/>
          <w:szCs w:val="26"/>
        </w:rPr>
        <w:t>Правительством РФ. Правилами и нормами техническо</w:t>
      </w:r>
      <w:r w:rsidR="008759A3">
        <w:rPr>
          <w:rFonts w:ascii="Times New Roman" w:hAnsi="Times New Roman" w:cs="Times New Roman"/>
          <w:sz w:val="26"/>
          <w:szCs w:val="26"/>
        </w:rPr>
        <w:t xml:space="preserve">й эксплуатации жилищного фонда, </w:t>
      </w:r>
      <w:r w:rsidRPr="00496D33">
        <w:rPr>
          <w:rFonts w:ascii="Times New Roman" w:hAnsi="Times New Roman" w:cs="Times New Roman"/>
          <w:sz w:val="26"/>
          <w:szCs w:val="26"/>
        </w:rPr>
        <w:t xml:space="preserve">утвержденных постановлением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Еосстроя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РФ и</w:t>
      </w:r>
      <w:r w:rsidR="008759A3">
        <w:rPr>
          <w:rFonts w:ascii="Times New Roman" w:hAnsi="Times New Roman" w:cs="Times New Roman"/>
          <w:sz w:val="26"/>
          <w:szCs w:val="26"/>
        </w:rPr>
        <w:t xml:space="preserve"> иными положениями гражданского </w:t>
      </w:r>
      <w:r w:rsidRPr="00496D33">
        <w:rPr>
          <w:rFonts w:ascii="Times New Roman" w:hAnsi="Times New Roman" w:cs="Times New Roman"/>
          <w:sz w:val="26"/>
          <w:szCs w:val="26"/>
        </w:rPr>
        <w:t>законодательства РФ.</w:t>
      </w:r>
    </w:p>
    <w:p w:rsidR="008759A3" w:rsidRDefault="008759A3" w:rsidP="003B3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59A3" w:rsidRPr="00496D33" w:rsidRDefault="008759A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D704C8" w:rsidRDefault="00496D33" w:rsidP="00D704C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04C8">
        <w:rPr>
          <w:rFonts w:ascii="Times New Roman" w:hAnsi="Times New Roman" w:cs="Times New Roman"/>
          <w:sz w:val="26"/>
          <w:szCs w:val="26"/>
        </w:rPr>
        <w:t>ПРЕДМЕТ ДОГОВОРА</w:t>
      </w:r>
    </w:p>
    <w:p w:rsidR="008759A3" w:rsidRPr="008759A3" w:rsidRDefault="008759A3" w:rsidP="008759A3">
      <w:pPr>
        <w:pStyle w:val="a4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2.1. Собственник поручает, а Исполнитель обязуется оказывать услуги и выполнять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работы по надлежащему санитарному содержанию, </w:t>
      </w:r>
      <w:r w:rsidR="008759A3">
        <w:rPr>
          <w:rFonts w:ascii="Times New Roman" w:hAnsi="Times New Roman" w:cs="Times New Roman"/>
          <w:sz w:val="26"/>
          <w:szCs w:val="26"/>
        </w:rPr>
        <w:t xml:space="preserve">эксплуатации и текущему ремонту </w:t>
      </w:r>
      <w:r w:rsidRPr="00496D33">
        <w:rPr>
          <w:rFonts w:ascii="Times New Roman" w:hAnsi="Times New Roman" w:cs="Times New Roman"/>
          <w:sz w:val="26"/>
          <w:szCs w:val="26"/>
        </w:rPr>
        <w:t xml:space="preserve">общего имущества в многоквартирном доме, расположенном по адресу: </w:t>
      </w:r>
      <w:proofErr w:type="spellStart"/>
      <w:r w:rsidR="008759A3" w:rsidRPr="0050075E">
        <w:rPr>
          <w:rFonts w:ascii="Times New Roman" w:hAnsi="Times New Roman" w:cs="Times New Roman"/>
          <w:bCs/>
          <w:sz w:val="26"/>
          <w:szCs w:val="26"/>
        </w:rPr>
        <w:t>пгт</w:t>
      </w:r>
      <w:proofErr w:type="spellEnd"/>
      <w:r w:rsidR="008759A3" w:rsidRPr="0050075E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="008759A3" w:rsidRPr="0050075E">
        <w:rPr>
          <w:rFonts w:ascii="Times New Roman" w:hAnsi="Times New Roman" w:cs="Times New Roman"/>
          <w:bCs/>
          <w:sz w:val="26"/>
          <w:szCs w:val="26"/>
        </w:rPr>
        <w:t>Пораничный</w:t>
      </w:r>
      <w:proofErr w:type="spellEnd"/>
      <w:r w:rsidR="008759A3" w:rsidRPr="0050075E">
        <w:rPr>
          <w:rFonts w:ascii="Times New Roman" w:hAnsi="Times New Roman" w:cs="Times New Roman"/>
          <w:bCs/>
          <w:sz w:val="26"/>
          <w:szCs w:val="26"/>
        </w:rPr>
        <w:t>, ул.</w:t>
      </w:r>
      <w:r w:rsidR="008759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0075E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(далее - Многоквартирный дом)</w:t>
      </w:r>
      <w:r w:rsidR="008759A3">
        <w:rPr>
          <w:rFonts w:ascii="Times New Roman" w:hAnsi="Times New Roman" w:cs="Times New Roman"/>
          <w:sz w:val="26"/>
          <w:szCs w:val="26"/>
        </w:rPr>
        <w:t xml:space="preserve">, исполнять коммунальные услуги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собственникам и пользователям в данном доме, а также</w:t>
      </w:r>
      <w:r w:rsidR="008759A3">
        <w:rPr>
          <w:rFonts w:ascii="Times New Roman" w:hAnsi="Times New Roman" w:cs="Times New Roman"/>
          <w:sz w:val="26"/>
          <w:szCs w:val="26"/>
        </w:rPr>
        <w:t xml:space="preserve"> осуществлять иную направленную </w:t>
      </w:r>
      <w:r w:rsidRPr="00496D33">
        <w:rPr>
          <w:rFonts w:ascii="Times New Roman" w:hAnsi="Times New Roman" w:cs="Times New Roman"/>
          <w:sz w:val="26"/>
          <w:szCs w:val="26"/>
        </w:rPr>
        <w:t>на достижение целей управления Многоквартирным домом деятельность.</w:t>
      </w:r>
    </w:p>
    <w:p w:rsidR="00496D33" w:rsidRPr="00496D33" w:rsidRDefault="00496D33" w:rsidP="00BA7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DD9">
        <w:rPr>
          <w:rFonts w:ascii="Times New Roman" w:hAnsi="Times New Roman" w:cs="Times New Roman"/>
          <w:sz w:val="26"/>
          <w:szCs w:val="26"/>
        </w:rPr>
        <w:t xml:space="preserve">2.2. </w:t>
      </w:r>
      <w:r w:rsidR="00BA7DD9">
        <w:rPr>
          <w:rFonts w:ascii="Times New Roman" w:hAnsi="Times New Roman" w:cs="Times New Roman"/>
          <w:sz w:val="26"/>
          <w:szCs w:val="26"/>
        </w:rPr>
        <w:t>А</w:t>
      </w:r>
      <w:r w:rsidR="00BA7DD9" w:rsidRPr="00BA7DD9">
        <w:rPr>
          <w:rFonts w:ascii="Times New Roman" w:hAnsi="Times New Roman" w:cs="Times New Roman"/>
          <w:sz w:val="26"/>
          <w:szCs w:val="26"/>
        </w:rPr>
        <w:t>кт о состоянии общего имущества собственников помещений в многоквартирном доме</w:t>
      </w:r>
      <w:r w:rsidRPr="00BA7DD9">
        <w:rPr>
          <w:rFonts w:ascii="Times New Roman" w:hAnsi="Times New Roman" w:cs="Times New Roman"/>
          <w:sz w:val="26"/>
          <w:szCs w:val="26"/>
        </w:rPr>
        <w:t xml:space="preserve"> и указан в Приложении 1 к настоящему Договору.</w:t>
      </w:r>
    </w:p>
    <w:p w:rsidR="00496D33" w:rsidRPr="00496D33" w:rsidRDefault="00496D33" w:rsidP="003D4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2.3</w:t>
      </w:r>
      <w:r w:rsidR="003D4CF7">
        <w:rPr>
          <w:rFonts w:ascii="Times New Roman" w:hAnsi="Times New Roman" w:cs="Times New Roman"/>
          <w:sz w:val="26"/>
          <w:szCs w:val="26"/>
        </w:rPr>
        <w:t xml:space="preserve"> </w:t>
      </w:r>
      <w:r w:rsidR="003D4CF7" w:rsidRPr="003D4CF7">
        <w:rPr>
          <w:rFonts w:ascii="Times New Roman" w:hAnsi="Times New Roman" w:cs="Times New Roman"/>
          <w:sz w:val="26"/>
          <w:szCs w:val="26"/>
        </w:rPr>
        <w:t xml:space="preserve">Перечень работ и размер платы за содержание, </w:t>
      </w:r>
      <w:r w:rsidR="003D4CF7">
        <w:rPr>
          <w:rFonts w:ascii="Times New Roman" w:hAnsi="Times New Roman" w:cs="Times New Roman"/>
          <w:sz w:val="26"/>
          <w:szCs w:val="26"/>
        </w:rPr>
        <w:t xml:space="preserve">общего </w:t>
      </w:r>
      <w:r w:rsidR="003D4CF7" w:rsidRPr="003D4CF7">
        <w:rPr>
          <w:rFonts w:ascii="Times New Roman" w:hAnsi="Times New Roman" w:cs="Times New Roman"/>
          <w:sz w:val="26"/>
          <w:szCs w:val="26"/>
        </w:rPr>
        <w:t xml:space="preserve">имущества собственников помещений в многоквартирном доме </w:t>
      </w:r>
      <w:r w:rsidRPr="00496D33">
        <w:rPr>
          <w:rFonts w:ascii="Times New Roman" w:hAnsi="Times New Roman" w:cs="Times New Roman"/>
          <w:sz w:val="26"/>
          <w:szCs w:val="26"/>
        </w:rPr>
        <w:t>приведены в Приложении 2 к настоящему Договору.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2.4. Собственник (наниматель) обязуется оплачивать выполненные работы и</w:t>
      </w:r>
    </w:p>
    <w:p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оказанные услуги в порядке и в сроки, установленные настоящим Договором.</w:t>
      </w:r>
    </w:p>
    <w:p w:rsidR="008759A3" w:rsidRPr="00496D33" w:rsidRDefault="008759A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 ОБЯЗАННОСТИ И ПРАВА СТОРОН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 Исполнитель обязан: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3.1.1. Качественно и в полном объеме осуществлят</w:t>
      </w:r>
      <w:r w:rsidR="008759A3">
        <w:rPr>
          <w:rFonts w:ascii="Times New Roman" w:hAnsi="Times New Roman" w:cs="Times New Roman"/>
          <w:sz w:val="26"/>
          <w:szCs w:val="26"/>
        </w:rPr>
        <w:t xml:space="preserve">ь исполнение своих обязательств </w:t>
      </w:r>
      <w:r w:rsidRPr="00496D33">
        <w:rPr>
          <w:rFonts w:ascii="Times New Roman" w:hAnsi="Times New Roman" w:cs="Times New Roman"/>
          <w:sz w:val="26"/>
          <w:szCs w:val="26"/>
        </w:rPr>
        <w:t>по управлению, санитарному содержанию, те</w:t>
      </w:r>
      <w:r w:rsidR="008759A3">
        <w:rPr>
          <w:rFonts w:ascii="Times New Roman" w:hAnsi="Times New Roman" w:cs="Times New Roman"/>
          <w:sz w:val="26"/>
          <w:szCs w:val="26"/>
        </w:rPr>
        <w:t xml:space="preserve">кущему ремонту общего имущества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 и исполнение коммунальных у</w:t>
      </w:r>
      <w:r w:rsidR="008759A3">
        <w:rPr>
          <w:rFonts w:ascii="Times New Roman" w:hAnsi="Times New Roman" w:cs="Times New Roman"/>
          <w:sz w:val="26"/>
          <w:szCs w:val="26"/>
        </w:rPr>
        <w:t xml:space="preserve">слуг в соответствии с условиями </w:t>
      </w:r>
      <w:r w:rsidRPr="00496D33">
        <w:rPr>
          <w:rFonts w:ascii="Times New Roman" w:hAnsi="Times New Roman" w:cs="Times New Roman"/>
          <w:sz w:val="26"/>
          <w:szCs w:val="26"/>
        </w:rPr>
        <w:t>настоящего Договора, а также в соответствии с требования</w:t>
      </w:r>
      <w:r w:rsidR="008759A3">
        <w:rPr>
          <w:rFonts w:ascii="Times New Roman" w:hAnsi="Times New Roman" w:cs="Times New Roman"/>
          <w:sz w:val="26"/>
          <w:szCs w:val="26"/>
        </w:rPr>
        <w:t xml:space="preserve">ми действующих технических </w:t>
      </w:r>
      <w:r w:rsidRPr="00496D33">
        <w:rPr>
          <w:rFonts w:ascii="Times New Roman" w:hAnsi="Times New Roman" w:cs="Times New Roman"/>
          <w:sz w:val="26"/>
          <w:szCs w:val="26"/>
        </w:rPr>
        <w:t>регламентов, стандартов, правил и норм, государственн</w:t>
      </w:r>
      <w:r w:rsidR="008759A3">
        <w:rPr>
          <w:rFonts w:ascii="Times New Roman" w:hAnsi="Times New Roman" w:cs="Times New Roman"/>
          <w:sz w:val="26"/>
          <w:szCs w:val="26"/>
        </w:rPr>
        <w:t xml:space="preserve">ых санитарно-эпидемиологических </w:t>
      </w:r>
      <w:r w:rsidRPr="00496D33">
        <w:rPr>
          <w:rFonts w:ascii="Times New Roman" w:hAnsi="Times New Roman" w:cs="Times New Roman"/>
          <w:sz w:val="26"/>
          <w:szCs w:val="26"/>
        </w:rPr>
        <w:t>правил и нормативов, иных правовых актов.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3.1.2.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Самостоятельно или с привлечением третьих лиц, имеющих необходимые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навыки, опыт, оборудование, свидетельство о допу</w:t>
      </w:r>
      <w:r w:rsidR="008759A3">
        <w:rPr>
          <w:rFonts w:ascii="Times New Roman" w:hAnsi="Times New Roman" w:cs="Times New Roman"/>
          <w:sz w:val="26"/>
          <w:szCs w:val="26"/>
        </w:rPr>
        <w:t xml:space="preserve">ске к работам по строительству, </w:t>
      </w:r>
      <w:r w:rsidRPr="00496D33">
        <w:rPr>
          <w:rFonts w:ascii="Times New Roman" w:hAnsi="Times New Roman" w:cs="Times New Roman"/>
          <w:sz w:val="26"/>
          <w:szCs w:val="26"/>
        </w:rPr>
        <w:t>реконструкции, капитальному ремонту, выданного саморе</w:t>
      </w:r>
      <w:r w:rsidR="008759A3">
        <w:rPr>
          <w:rFonts w:ascii="Times New Roman" w:hAnsi="Times New Roman" w:cs="Times New Roman"/>
          <w:sz w:val="26"/>
          <w:szCs w:val="26"/>
        </w:rPr>
        <w:t xml:space="preserve">гулируемой организацией, и иные </w:t>
      </w:r>
      <w:r w:rsidRPr="00496D33">
        <w:rPr>
          <w:rFonts w:ascii="Times New Roman" w:hAnsi="Times New Roman" w:cs="Times New Roman"/>
          <w:sz w:val="26"/>
          <w:szCs w:val="26"/>
        </w:rPr>
        <w:t>разрешительные документы, организовать проведение рабо</w:t>
      </w:r>
      <w:r w:rsidR="008759A3">
        <w:rPr>
          <w:rFonts w:ascii="Times New Roman" w:hAnsi="Times New Roman" w:cs="Times New Roman"/>
          <w:sz w:val="26"/>
          <w:szCs w:val="26"/>
        </w:rPr>
        <w:t xml:space="preserve">т, оказание услуг по содержанию </w:t>
      </w:r>
      <w:r w:rsidRPr="00496D33">
        <w:rPr>
          <w:rFonts w:ascii="Times New Roman" w:hAnsi="Times New Roman" w:cs="Times New Roman"/>
          <w:sz w:val="26"/>
          <w:szCs w:val="26"/>
        </w:rPr>
        <w:t>и текущему ремонту общего имущества дома, исполнен</w:t>
      </w:r>
      <w:r w:rsidR="008759A3">
        <w:rPr>
          <w:rFonts w:ascii="Times New Roman" w:hAnsi="Times New Roman" w:cs="Times New Roman"/>
          <w:sz w:val="26"/>
          <w:szCs w:val="26"/>
        </w:rPr>
        <w:t xml:space="preserve">ие коммунальных услуг (перечень </w:t>
      </w:r>
      <w:r w:rsidRPr="00496D33">
        <w:rPr>
          <w:rFonts w:ascii="Times New Roman" w:hAnsi="Times New Roman" w:cs="Times New Roman"/>
          <w:sz w:val="26"/>
          <w:szCs w:val="26"/>
        </w:rPr>
        <w:t>поставщиков коммунальных ресурсов приведен в Прилож</w:t>
      </w:r>
      <w:r w:rsidR="008759A3">
        <w:rPr>
          <w:rFonts w:ascii="Times New Roman" w:hAnsi="Times New Roman" w:cs="Times New Roman"/>
          <w:sz w:val="26"/>
          <w:szCs w:val="26"/>
        </w:rPr>
        <w:t xml:space="preserve">ении № 4 к настоящему Договору) </w:t>
      </w:r>
      <w:r w:rsidRPr="00496D33">
        <w:rPr>
          <w:rFonts w:ascii="Times New Roman" w:hAnsi="Times New Roman" w:cs="Times New Roman"/>
          <w:sz w:val="26"/>
          <w:szCs w:val="26"/>
        </w:rPr>
        <w:t>и иной деятельности, направленной на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достижение целей данного Договора.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3.1.3. Разрабатывать и доводить до сведения собственников помещений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Многоквартирном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доме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предложения о мероприятиях по энергосбережению и повышению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энергетической эффективности, которые возможно пров</w:t>
      </w:r>
      <w:r w:rsidR="008759A3">
        <w:rPr>
          <w:rFonts w:ascii="Times New Roman" w:hAnsi="Times New Roman" w:cs="Times New Roman"/>
          <w:sz w:val="26"/>
          <w:szCs w:val="26"/>
        </w:rPr>
        <w:t xml:space="preserve">одить в многоквартирном доме, с </w:t>
      </w:r>
      <w:r w:rsidRPr="00496D33">
        <w:rPr>
          <w:rFonts w:ascii="Times New Roman" w:hAnsi="Times New Roman" w:cs="Times New Roman"/>
          <w:sz w:val="26"/>
          <w:szCs w:val="26"/>
        </w:rPr>
        <w:t>указанием расходов на их проведение, объема ожидаемого снижения используемы</w:t>
      </w:r>
      <w:r w:rsidR="008759A3">
        <w:rPr>
          <w:rFonts w:ascii="Times New Roman" w:hAnsi="Times New Roman" w:cs="Times New Roman"/>
          <w:sz w:val="26"/>
          <w:szCs w:val="26"/>
        </w:rPr>
        <w:t xml:space="preserve">х </w:t>
      </w:r>
      <w:r w:rsidRPr="00496D33">
        <w:rPr>
          <w:rFonts w:ascii="Times New Roman" w:hAnsi="Times New Roman" w:cs="Times New Roman"/>
          <w:sz w:val="26"/>
          <w:szCs w:val="26"/>
        </w:rPr>
        <w:t>энергетических ресурсов и сроков окупаемости предлагаемых мероприятий.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3.1.4. Вести учет доходов и расходов по содержанию и ремонту общего имущества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3.1.5. Осуществлять перерасчет стоимости работ и услуг в соответствие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lastRenderedPageBreak/>
        <w:t>Постановлением Правительства РФ N 491 от 13 августа 2006 г. «Об утверждении правил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содержания общего имущества в многоквартирном доме и</w:t>
      </w:r>
      <w:r w:rsidR="008759A3">
        <w:rPr>
          <w:rFonts w:ascii="Times New Roman" w:hAnsi="Times New Roman" w:cs="Times New Roman"/>
          <w:sz w:val="26"/>
          <w:szCs w:val="26"/>
        </w:rPr>
        <w:t xml:space="preserve"> правил изменения размера платы </w:t>
      </w:r>
      <w:r w:rsidRPr="00496D33">
        <w:rPr>
          <w:rFonts w:ascii="Times New Roman" w:hAnsi="Times New Roman" w:cs="Times New Roman"/>
          <w:sz w:val="26"/>
          <w:szCs w:val="26"/>
        </w:rPr>
        <w:t>за содержание и ремонт жилого помещения в случае оказа</w:t>
      </w:r>
      <w:r w:rsidR="008759A3">
        <w:rPr>
          <w:rFonts w:ascii="Times New Roman" w:hAnsi="Times New Roman" w:cs="Times New Roman"/>
          <w:sz w:val="26"/>
          <w:szCs w:val="26"/>
        </w:rPr>
        <w:t xml:space="preserve">ния услуг и выполнения работ по </w:t>
      </w:r>
      <w:r w:rsidRPr="00496D33">
        <w:rPr>
          <w:rFonts w:ascii="Times New Roman" w:hAnsi="Times New Roman" w:cs="Times New Roman"/>
          <w:sz w:val="26"/>
          <w:szCs w:val="26"/>
        </w:rPr>
        <w:t>управлению, содержанию и ремонту общего и</w:t>
      </w:r>
      <w:r w:rsidR="008759A3">
        <w:rPr>
          <w:rFonts w:ascii="Times New Roman" w:hAnsi="Times New Roman" w:cs="Times New Roman"/>
          <w:sz w:val="26"/>
          <w:szCs w:val="26"/>
        </w:rPr>
        <w:t xml:space="preserve">мущества в многоквартирном доме </w:t>
      </w:r>
      <w:r w:rsidRPr="00496D33">
        <w:rPr>
          <w:rFonts w:ascii="Times New Roman" w:hAnsi="Times New Roman" w:cs="Times New Roman"/>
          <w:sz w:val="26"/>
          <w:szCs w:val="26"/>
        </w:rPr>
        <w:t>ненадлежащего качества и (или) с перерыв</w:t>
      </w:r>
      <w:r w:rsidR="008759A3">
        <w:rPr>
          <w:rFonts w:ascii="Times New Roman" w:hAnsi="Times New Roman" w:cs="Times New Roman"/>
          <w:sz w:val="26"/>
          <w:szCs w:val="26"/>
        </w:rPr>
        <w:t xml:space="preserve">ами, превышающими установленную </w:t>
      </w:r>
      <w:r w:rsidRPr="00496D33">
        <w:rPr>
          <w:rFonts w:ascii="Times New Roman" w:hAnsi="Times New Roman" w:cs="Times New Roman"/>
          <w:sz w:val="26"/>
          <w:szCs w:val="26"/>
        </w:rPr>
        <w:t>продолжительность».</w:t>
      </w:r>
      <w:proofErr w:type="gramEnd"/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3.1.6. Обеспечивать хранение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проектной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>, технической, а также исполнительской 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иной документации на Многоквартирный дом, вносить изм</w:t>
      </w:r>
      <w:r w:rsidR="008759A3">
        <w:rPr>
          <w:rFonts w:ascii="Times New Roman" w:hAnsi="Times New Roman" w:cs="Times New Roman"/>
          <w:sz w:val="26"/>
          <w:szCs w:val="26"/>
        </w:rPr>
        <w:t xml:space="preserve">енения и дополнения в указанную </w:t>
      </w:r>
      <w:r w:rsidRPr="00496D33">
        <w:rPr>
          <w:rFonts w:ascii="Times New Roman" w:hAnsi="Times New Roman" w:cs="Times New Roman"/>
          <w:sz w:val="26"/>
          <w:szCs w:val="26"/>
        </w:rPr>
        <w:t>документацию в порядке, установленном законодательством РФ.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3.1.7.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Систематически, привлекая совет многоквартирного дома или председателя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совета многоквартирного дома, проводить технические осмотр</w:t>
      </w:r>
      <w:r w:rsidR="008759A3">
        <w:rPr>
          <w:rFonts w:ascii="Times New Roman" w:hAnsi="Times New Roman" w:cs="Times New Roman"/>
          <w:sz w:val="26"/>
          <w:szCs w:val="26"/>
        </w:rPr>
        <w:t xml:space="preserve">ы Многоквартирного дома, в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Правилами и нормами техническо</w:t>
      </w:r>
      <w:r w:rsidR="008759A3">
        <w:rPr>
          <w:rFonts w:ascii="Times New Roman" w:hAnsi="Times New Roman" w:cs="Times New Roman"/>
          <w:sz w:val="26"/>
          <w:szCs w:val="26"/>
        </w:rPr>
        <w:t xml:space="preserve">й эксплуатации жилищного фонда, </w:t>
      </w:r>
      <w:r w:rsidRPr="00496D33">
        <w:rPr>
          <w:rFonts w:ascii="Times New Roman" w:hAnsi="Times New Roman" w:cs="Times New Roman"/>
          <w:sz w:val="26"/>
          <w:szCs w:val="26"/>
        </w:rPr>
        <w:t>утвержденными Постановлением Государственного</w:t>
      </w:r>
      <w:r w:rsidR="008759A3">
        <w:rPr>
          <w:rFonts w:ascii="Times New Roman" w:hAnsi="Times New Roman" w:cs="Times New Roman"/>
          <w:sz w:val="26"/>
          <w:szCs w:val="26"/>
        </w:rPr>
        <w:t xml:space="preserve"> комитета РФ по строительству и </w:t>
      </w:r>
      <w:r w:rsidRPr="00496D33">
        <w:rPr>
          <w:rFonts w:ascii="Times New Roman" w:hAnsi="Times New Roman" w:cs="Times New Roman"/>
          <w:sz w:val="26"/>
          <w:szCs w:val="26"/>
        </w:rPr>
        <w:t>жилищно-коммунальному комплексу от 27.09.2003г. № 170 и корректировать данн</w:t>
      </w:r>
      <w:r w:rsidR="008759A3">
        <w:rPr>
          <w:rFonts w:ascii="Times New Roman" w:hAnsi="Times New Roman" w:cs="Times New Roman"/>
          <w:sz w:val="26"/>
          <w:szCs w:val="26"/>
        </w:rPr>
        <w:t xml:space="preserve">ые, </w:t>
      </w:r>
      <w:r w:rsidRPr="00496D33">
        <w:rPr>
          <w:rFonts w:ascii="Times New Roman" w:hAnsi="Times New Roman" w:cs="Times New Roman"/>
          <w:sz w:val="26"/>
          <w:szCs w:val="26"/>
        </w:rPr>
        <w:t>отражающие техническое состояние Многоквартирного дом</w:t>
      </w:r>
      <w:r w:rsidR="008759A3">
        <w:rPr>
          <w:rFonts w:ascii="Times New Roman" w:hAnsi="Times New Roman" w:cs="Times New Roman"/>
          <w:sz w:val="26"/>
          <w:szCs w:val="26"/>
        </w:rPr>
        <w:t xml:space="preserve">а в соответствии с результатами </w:t>
      </w:r>
      <w:r w:rsidRPr="00496D33">
        <w:rPr>
          <w:rFonts w:ascii="Times New Roman" w:hAnsi="Times New Roman" w:cs="Times New Roman"/>
          <w:sz w:val="26"/>
          <w:szCs w:val="26"/>
        </w:rPr>
        <w:t>осмотров.</w:t>
      </w:r>
      <w:proofErr w:type="gramEnd"/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3.1.8. По результатам осмотров Многоквартирного дома составлять планы текущего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ремонта общего имущества Многоквартирного дома, согласовывать данные планы с с</w:t>
      </w:r>
      <w:r w:rsidR="008759A3">
        <w:rPr>
          <w:rFonts w:ascii="Times New Roman" w:hAnsi="Times New Roman" w:cs="Times New Roman"/>
          <w:sz w:val="26"/>
          <w:szCs w:val="26"/>
        </w:rPr>
        <w:t xml:space="preserve">оветом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 или с председателем совета м</w:t>
      </w:r>
      <w:r w:rsidR="008759A3">
        <w:rPr>
          <w:rFonts w:ascii="Times New Roman" w:hAnsi="Times New Roman" w:cs="Times New Roman"/>
          <w:sz w:val="26"/>
          <w:szCs w:val="26"/>
        </w:rPr>
        <w:t xml:space="preserve">ногоквартирного дома, проводить </w:t>
      </w:r>
      <w:r w:rsidRPr="00496D33">
        <w:rPr>
          <w:rFonts w:ascii="Times New Roman" w:hAnsi="Times New Roman" w:cs="Times New Roman"/>
          <w:sz w:val="26"/>
          <w:szCs w:val="26"/>
        </w:rPr>
        <w:t>работы (оказывать услуги) по содержанию и те</w:t>
      </w:r>
      <w:r w:rsidR="008759A3">
        <w:rPr>
          <w:rFonts w:ascii="Times New Roman" w:hAnsi="Times New Roman" w:cs="Times New Roman"/>
          <w:sz w:val="26"/>
          <w:szCs w:val="26"/>
        </w:rPr>
        <w:t xml:space="preserve">кущему ремонту общего имущества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 в установленные сроки.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3.1.9. Обеспечить круглосуточное аварийно-диспетчерское обслуживание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 и уведомить Собственника (По</w:t>
      </w:r>
      <w:r w:rsidR="008759A3">
        <w:rPr>
          <w:rFonts w:ascii="Times New Roman" w:hAnsi="Times New Roman" w:cs="Times New Roman"/>
          <w:sz w:val="26"/>
          <w:szCs w:val="26"/>
        </w:rPr>
        <w:t xml:space="preserve">льзователя) о номерах телефонов </w:t>
      </w:r>
      <w:r w:rsidRPr="00496D33">
        <w:rPr>
          <w:rFonts w:ascii="Times New Roman" w:hAnsi="Times New Roman" w:cs="Times New Roman"/>
          <w:sz w:val="26"/>
          <w:szCs w:val="26"/>
        </w:rPr>
        <w:t>аварийных и диспетчерских служб, устранять а</w:t>
      </w:r>
      <w:r w:rsidR="008759A3">
        <w:rPr>
          <w:rFonts w:ascii="Times New Roman" w:hAnsi="Times New Roman" w:cs="Times New Roman"/>
          <w:sz w:val="26"/>
          <w:szCs w:val="26"/>
        </w:rPr>
        <w:t xml:space="preserve">варии, а также выполнять заявки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Собственника (Пользователя) в сроки, установленные законодательством РФ и н</w:t>
      </w:r>
      <w:r w:rsidR="008759A3">
        <w:rPr>
          <w:rFonts w:ascii="Times New Roman" w:hAnsi="Times New Roman" w:cs="Times New Roman"/>
          <w:sz w:val="26"/>
          <w:szCs w:val="26"/>
        </w:rPr>
        <w:t xml:space="preserve">астоящим </w:t>
      </w:r>
      <w:r w:rsidRPr="00496D33">
        <w:rPr>
          <w:rFonts w:ascii="Times New Roman" w:hAnsi="Times New Roman" w:cs="Times New Roman"/>
          <w:sz w:val="26"/>
          <w:szCs w:val="26"/>
        </w:rPr>
        <w:t>Договором.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3.1.10. Производить начисление платежей в соответствии с требованиями раздела 4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настоящего Договора.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 договору социального найма или договору найма жилого помещения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муниципального жилищного фонда плата за содержание и ремонт общего им</w:t>
      </w:r>
      <w:r w:rsidR="008759A3">
        <w:rPr>
          <w:rFonts w:ascii="Times New Roman" w:hAnsi="Times New Roman" w:cs="Times New Roman"/>
          <w:sz w:val="26"/>
          <w:szCs w:val="26"/>
        </w:rPr>
        <w:t xml:space="preserve">ущества </w:t>
      </w:r>
      <w:r w:rsidRPr="00496D33">
        <w:rPr>
          <w:rFonts w:ascii="Times New Roman" w:hAnsi="Times New Roman" w:cs="Times New Roman"/>
          <w:sz w:val="26"/>
          <w:szCs w:val="26"/>
        </w:rPr>
        <w:t>производится нанимателем такого помещения.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3.1.11. В случае невыполнения работ, не предоставления услуг или предоставления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услуг ненадлежащего качества, предусмотренных</w:t>
      </w:r>
      <w:r w:rsidR="008759A3">
        <w:rPr>
          <w:rFonts w:ascii="Times New Roman" w:hAnsi="Times New Roman" w:cs="Times New Roman"/>
          <w:sz w:val="26"/>
          <w:szCs w:val="26"/>
        </w:rPr>
        <w:t xml:space="preserve"> настоящим Договором, уведомить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 (Пользователей) о причинах нару</w:t>
      </w:r>
      <w:r w:rsidR="008759A3">
        <w:rPr>
          <w:rFonts w:ascii="Times New Roman" w:hAnsi="Times New Roman" w:cs="Times New Roman"/>
          <w:sz w:val="26"/>
          <w:szCs w:val="26"/>
        </w:rPr>
        <w:t xml:space="preserve">шения и сроках устранения путем </w:t>
      </w:r>
      <w:r w:rsidRPr="00496D33">
        <w:rPr>
          <w:rFonts w:ascii="Times New Roman" w:hAnsi="Times New Roman" w:cs="Times New Roman"/>
          <w:sz w:val="26"/>
          <w:szCs w:val="26"/>
        </w:rPr>
        <w:t>размещения соответствующей информации на информац</w:t>
      </w:r>
      <w:r w:rsidR="008759A3">
        <w:rPr>
          <w:rFonts w:ascii="Times New Roman" w:hAnsi="Times New Roman" w:cs="Times New Roman"/>
          <w:sz w:val="26"/>
          <w:szCs w:val="26"/>
        </w:rPr>
        <w:t xml:space="preserve">ионных стендах Многоквартирного </w:t>
      </w:r>
      <w:r w:rsidRPr="00496D33">
        <w:rPr>
          <w:rFonts w:ascii="Times New Roman" w:hAnsi="Times New Roman" w:cs="Times New Roman"/>
          <w:sz w:val="26"/>
          <w:szCs w:val="26"/>
        </w:rPr>
        <w:t>дома. Если сроки устранения, определенные Постановлен</w:t>
      </w:r>
      <w:r w:rsidR="008759A3">
        <w:rPr>
          <w:rFonts w:ascii="Times New Roman" w:hAnsi="Times New Roman" w:cs="Times New Roman"/>
          <w:sz w:val="26"/>
          <w:szCs w:val="26"/>
        </w:rPr>
        <w:t xml:space="preserve">ием Госстроя РФ от 27.09.2003 № </w:t>
      </w:r>
      <w:r w:rsidRPr="00496D33">
        <w:rPr>
          <w:rFonts w:ascii="Times New Roman" w:hAnsi="Times New Roman" w:cs="Times New Roman"/>
          <w:sz w:val="26"/>
          <w:szCs w:val="26"/>
        </w:rPr>
        <w:t>170 «Об утверждении Правил и норм технической эксплуатаци</w:t>
      </w:r>
      <w:r w:rsidR="008759A3">
        <w:rPr>
          <w:rFonts w:ascii="Times New Roman" w:hAnsi="Times New Roman" w:cs="Times New Roman"/>
          <w:sz w:val="26"/>
          <w:szCs w:val="26"/>
        </w:rPr>
        <w:t xml:space="preserve">и жилищного фонда» </w:t>
      </w:r>
      <w:r w:rsidRPr="00496D33">
        <w:rPr>
          <w:rFonts w:ascii="Times New Roman" w:hAnsi="Times New Roman" w:cs="Times New Roman"/>
          <w:sz w:val="26"/>
          <w:szCs w:val="26"/>
        </w:rPr>
        <w:t>(«Предельные сроки устранения неисправнос</w:t>
      </w:r>
      <w:r w:rsidR="008759A3">
        <w:rPr>
          <w:rFonts w:ascii="Times New Roman" w:hAnsi="Times New Roman" w:cs="Times New Roman"/>
          <w:sz w:val="26"/>
          <w:szCs w:val="26"/>
        </w:rPr>
        <w:t xml:space="preserve">тей при выполнении внепланового </w:t>
      </w:r>
      <w:r w:rsidRPr="00496D33">
        <w:rPr>
          <w:rFonts w:ascii="Times New Roman" w:hAnsi="Times New Roman" w:cs="Times New Roman"/>
          <w:sz w:val="26"/>
          <w:szCs w:val="26"/>
        </w:rPr>
        <w:t>(непредвиденного) текущего ремонта отдельных частей ж</w:t>
      </w:r>
      <w:r w:rsidR="008759A3">
        <w:rPr>
          <w:rFonts w:ascii="Times New Roman" w:hAnsi="Times New Roman" w:cs="Times New Roman"/>
          <w:sz w:val="26"/>
          <w:szCs w:val="26"/>
        </w:rPr>
        <w:t xml:space="preserve">илых домов и их оборудования»), </w:t>
      </w:r>
      <w:r w:rsidRPr="00496D33">
        <w:rPr>
          <w:rFonts w:ascii="Times New Roman" w:hAnsi="Times New Roman" w:cs="Times New Roman"/>
          <w:sz w:val="26"/>
          <w:szCs w:val="26"/>
        </w:rPr>
        <w:t>превышены, произвести перерасчет платы в порядке, установленном Правилами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предоставления коммунальных услуг гражданам, утвержденными Правительством РФ.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3.1.12. Информировать Собственников (Пользователей) о плановых и аварийных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перерывах в предоставлении коммунальных услуг.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3.1.13. По требованию Собственника (Пользователя) в течение рабочего дня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актировать некачественное предоставление коммунальных услуг в помещениях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Собственника.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3.1.14. Осуществлять рассмотрение предложений, заявлений и жалоб Собственников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 Пользователей Многоквартирного дома и п</w:t>
      </w:r>
      <w:r w:rsidR="008759A3">
        <w:rPr>
          <w:rFonts w:ascii="Times New Roman" w:hAnsi="Times New Roman" w:cs="Times New Roman"/>
          <w:sz w:val="26"/>
          <w:szCs w:val="26"/>
        </w:rPr>
        <w:t xml:space="preserve">ринимать соответствующие меры в </w:t>
      </w:r>
      <w:r w:rsidRPr="00496D33">
        <w:rPr>
          <w:rFonts w:ascii="Times New Roman" w:hAnsi="Times New Roman" w:cs="Times New Roman"/>
          <w:sz w:val="26"/>
          <w:szCs w:val="26"/>
        </w:rPr>
        <w:t>установленные законодательством сроки, вести учет обращений и устраненных недостатков.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3.1.15. Осуществлять раскрытие информации о своей деятельности по управлению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многоквартирными домами в случаях и порядке,</w:t>
      </w:r>
      <w:r w:rsidR="008759A3">
        <w:rPr>
          <w:rFonts w:ascii="Times New Roman" w:hAnsi="Times New Roman" w:cs="Times New Roman"/>
          <w:sz w:val="26"/>
          <w:szCs w:val="26"/>
        </w:rPr>
        <w:t xml:space="preserve"> определенных законодательством </w:t>
      </w:r>
      <w:r w:rsidRPr="00496D33">
        <w:rPr>
          <w:rFonts w:ascii="Times New Roman" w:hAnsi="Times New Roman" w:cs="Times New Roman"/>
          <w:sz w:val="26"/>
          <w:szCs w:val="26"/>
        </w:rPr>
        <w:t>Российской Федерации и нормативными правовыми актами органов государственной власти.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3.1.16. На основании заявки Собственника (Пользователя) направлять своего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сотрудника для составления акта о нанесении ущерба об</w:t>
      </w:r>
      <w:r w:rsidR="008759A3">
        <w:rPr>
          <w:rFonts w:ascii="Times New Roman" w:hAnsi="Times New Roman" w:cs="Times New Roman"/>
          <w:sz w:val="26"/>
          <w:szCs w:val="26"/>
        </w:rPr>
        <w:t xml:space="preserve">щему имуществу Многоквартирного </w:t>
      </w:r>
      <w:r w:rsidRPr="00496D33">
        <w:rPr>
          <w:rFonts w:ascii="Times New Roman" w:hAnsi="Times New Roman" w:cs="Times New Roman"/>
          <w:sz w:val="26"/>
          <w:szCs w:val="26"/>
        </w:rPr>
        <w:t>дома или помещению (ям) Собственника или Пользователя.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3.1.17. Исполнитель обязан в течение 3 рабочих дней предоставить по запросу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Собственника (Пользователя) документы, связанны</w:t>
      </w:r>
      <w:r w:rsidR="008759A3">
        <w:rPr>
          <w:rFonts w:ascii="Times New Roman" w:hAnsi="Times New Roman" w:cs="Times New Roman"/>
          <w:sz w:val="26"/>
          <w:szCs w:val="26"/>
        </w:rPr>
        <w:t xml:space="preserve">е с выполнением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3.1.18. Исполнитель обязан ежегодно в течение первог</w:t>
      </w:r>
      <w:r w:rsidR="00CD4060">
        <w:rPr>
          <w:rFonts w:ascii="Times New Roman" w:hAnsi="Times New Roman" w:cs="Times New Roman"/>
          <w:sz w:val="26"/>
          <w:szCs w:val="26"/>
        </w:rPr>
        <w:t xml:space="preserve">о квартала текущего года </w:t>
      </w:r>
      <w:r w:rsidRPr="00496D33">
        <w:rPr>
          <w:rFonts w:ascii="Times New Roman" w:hAnsi="Times New Roman" w:cs="Times New Roman"/>
          <w:sz w:val="26"/>
          <w:szCs w:val="26"/>
        </w:rPr>
        <w:t>представить собственникам помещений отчет о вы</w:t>
      </w:r>
      <w:r w:rsidR="00CD4060">
        <w:rPr>
          <w:rFonts w:ascii="Times New Roman" w:hAnsi="Times New Roman" w:cs="Times New Roman"/>
          <w:sz w:val="26"/>
          <w:szCs w:val="26"/>
        </w:rPr>
        <w:t xml:space="preserve">полнении договора управления за </w:t>
      </w:r>
      <w:r w:rsidRPr="00496D33">
        <w:rPr>
          <w:rFonts w:ascii="Times New Roman" w:hAnsi="Times New Roman" w:cs="Times New Roman"/>
          <w:sz w:val="26"/>
          <w:szCs w:val="26"/>
        </w:rPr>
        <w:t>предыдущий год, включающий информацию о выполненн</w:t>
      </w:r>
      <w:r w:rsidR="00CD4060">
        <w:rPr>
          <w:rFonts w:ascii="Times New Roman" w:hAnsi="Times New Roman" w:cs="Times New Roman"/>
          <w:sz w:val="26"/>
          <w:szCs w:val="26"/>
        </w:rPr>
        <w:t xml:space="preserve">ых работах и оказанных услугах. </w:t>
      </w:r>
      <w:r w:rsidRPr="00496D33">
        <w:rPr>
          <w:rFonts w:ascii="Times New Roman" w:hAnsi="Times New Roman" w:cs="Times New Roman"/>
          <w:sz w:val="26"/>
          <w:szCs w:val="26"/>
        </w:rPr>
        <w:t>Отчет размещается в помещении управляющей организации и/или путем размещ</w:t>
      </w:r>
      <w:r w:rsidR="00CD4060">
        <w:rPr>
          <w:rFonts w:ascii="Times New Roman" w:hAnsi="Times New Roman" w:cs="Times New Roman"/>
          <w:sz w:val="26"/>
          <w:szCs w:val="26"/>
        </w:rPr>
        <w:t xml:space="preserve">ения </w:t>
      </w:r>
      <w:r w:rsidRPr="00496D33">
        <w:rPr>
          <w:rFonts w:ascii="Times New Roman" w:hAnsi="Times New Roman" w:cs="Times New Roman"/>
          <w:sz w:val="26"/>
          <w:szCs w:val="26"/>
        </w:rPr>
        <w:t>информации на официальном сайте управл</w:t>
      </w:r>
      <w:r w:rsidR="00CD4060">
        <w:rPr>
          <w:rFonts w:ascii="Times New Roman" w:hAnsi="Times New Roman" w:cs="Times New Roman"/>
          <w:sz w:val="26"/>
          <w:szCs w:val="26"/>
        </w:rPr>
        <w:t xml:space="preserve">яющей организации, в помещениях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дома, доступных для всех собственников.</w:t>
      </w:r>
    </w:p>
    <w:p w:rsidR="00496D33" w:rsidRPr="00CD4060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D4060">
        <w:rPr>
          <w:rFonts w:ascii="Times New Roman" w:hAnsi="Times New Roman" w:cs="Times New Roman"/>
          <w:sz w:val="26"/>
          <w:szCs w:val="26"/>
          <w:u w:val="single"/>
        </w:rPr>
        <w:t>3.2. Исполнитель имеет право: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3.2.1. Самостоятельно, соблюдая установленные периоды и сроки, определять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порядок и способ выполнения работ по управлению Мн</w:t>
      </w:r>
      <w:r w:rsidR="00CD4060">
        <w:rPr>
          <w:rFonts w:ascii="Times New Roman" w:hAnsi="Times New Roman" w:cs="Times New Roman"/>
          <w:sz w:val="26"/>
          <w:szCs w:val="26"/>
        </w:rPr>
        <w:t xml:space="preserve">огоквартирным домом, привлекать </w:t>
      </w:r>
      <w:r w:rsidRPr="00496D33">
        <w:rPr>
          <w:rFonts w:ascii="Times New Roman" w:hAnsi="Times New Roman" w:cs="Times New Roman"/>
          <w:sz w:val="26"/>
          <w:szCs w:val="26"/>
        </w:rPr>
        <w:t>сторонние организации, имеющие необходимы</w:t>
      </w:r>
      <w:r w:rsidR="00CD4060">
        <w:rPr>
          <w:rFonts w:ascii="Times New Roman" w:hAnsi="Times New Roman" w:cs="Times New Roman"/>
          <w:sz w:val="26"/>
          <w:szCs w:val="26"/>
        </w:rPr>
        <w:t xml:space="preserve">е опыт, оборудование, лицензии,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свидетельство СРО и иные разрешительные документы к </w:t>
      </w:r>
      <w:r w:rsidR="00CD4060">
        <w:rPr>
          <w:rFonts w:ascii="Times New Roman" w:hAnsi="Times New Roman" w:cs="Times New Roman"/>
          <w:sz w:val="26"/>
          <w:szCs w:val="26"/>
        </w:rPr>
        <w:t xml:space="preserve">выполнению работ по содержанию, </w:t>
      </w:r>
      <w:r w:rsidRPr="00496D33">
        <w:rPr>
          <w:rFonts w:ascii="Times New Roman" w:hAnsi="Times New Roman" w:cs="Times New Roman"/>
          <w:sz w:val="26"/>
          <w:szCs w:val="26"/>
        </w:rPr>
        <w:t>текущему ремонту общего имущества Многоквартирного</w:t>
      </w:r>
      <w:r w:rsidR="00CD4060">
        <w:rPr>
          <w:rFonts w:ascii="Times New Roman" w:hAnsi="Times New Roman" w:cs="Times New Roman"/>
          <w:sz w:val="26"/>
          <w:szCs w:val="26"/>
        </w:rPr>
        <w:t xml:space="preserve"> дома и исполнению коммунальных </w:t>
      </w:r>
      <w:r w:rsidRPr="00496D33">
        <w:rPr>
          <w:rFonts w:ascii="Times New Roman" w:hAnsi="Times New Roman" w:cs="Times New Roman"/>
          <w:sz w:val="26"/>
          <w:szCs w:val="26"/>
        </w:rPr>
        <w:t>услуг.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3.2.2. Проверять соблюдение Собственником требований, установленных разделом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 настоящего Договора.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3.2.3. Принимать участие в общем соб</w:t>
      </w:r>
      <w:r w:rsidR="00CD4060">
        <w:rPr>
          <w:rFonts w:ascii="Times New Roman" w:hAnsi="Times New Roman" w:cs="Times New Roman"/>
          <w:sz w:val="26"/>
          <w:szCs w:val="26"/>
        </w:rPr>
        <w:t xml:space="preserve">рании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доме, созываемом по их инициативе.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3.2.4. Осуществлять иные права, предусмотренные действующим законодательством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 отнесенные к полномочиям Исполнителя.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3.2.5. Взыскивать с Собственника в установленном порядке задолженность по оплате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услуг в рамках настоящего Договора.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 Собственник (Пользователь) обязан: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3.3.1. Своевременно и в полном объеме в соответств</w:t>
      </w:r>
      <w:r w:rsidR="00CD4060">
        <w:rPr>
          <w:rFonts w:ascii="Times New Roman" w:hAnsi="Times New Roman" w:cs="Times New Roman"/>
          <w:sz w:val="26"/>
          <w:szCs w:val="26"/>
        </w:rPr>
        <w:t xml:space="preserve">ии с условиями Договора вносить </w:t>
      </w:r>
      <w:r w:rsidRPr="00496D33">
        <w:rPr>
          <w:rFonts w:ascii="Times New Roman" w:hAnsi="Times New Roman" w:cs="Times New Roman"/>
          <w:sz w:val="26"/>
          <w:szCs w:val="26"/>
        </w:rPr>
        <w:t>Исполнителю плату за содержание и текущий ремонт</w:t>
      </w:r>
      <w:r w:rsidR="00CD4060">
        <w:rPr>
          <w:rFonts w:ascii="Times New Roman" w:hAnsi="Times New Roman" w:cs="Times New Roman"/>
          <w:sz w:val="26"/>
          <w:szCs w:val="26"/>
        </w:rPr>
        <w:t xml:space="preserve"> жилого помещения, включающую в </w:t>
      </w:r>
      <w:r w:rsidRPr="00496D33">
        <w:rPr>
          <w:rFonts w:ascii="Times New Roman" w:hAnsi="Times New Roman" w:cs="Times New Roman"/>
          <w:sz w:val="26"/>
          <w:szCs w:val="26"/>
        </w:rPr>
        <w:t>себя плату за работы и услуги по управлению Многоквар</w:t>
      </w:r>
      <w:r w:rsidR="00CD4060">
        <w:rPr>
          <w:rFonts w:ascii="Times New Roman" w:hAnsi="Times New Roman" w:cs="Times New Roman"/>
          <w:sz w:val="26"/>
          <w:szCs w:val="26"/>
        </w:rPr>
        <w:t xml:space="preserve">тирным домом, содержанию и </w:t>
      </w:r>
      <w:r w:rsidRPr="00496D33">
        <w:rPr>
          <w:rFonts w:ascii="Times New Roman" w:hAnsi="Times New Roman" w:cs="Times New Roman"/>
          <w:sz w:val="26"/>
          <w:szCs w:val="26"/>
        </w:rPr>
        <w:t>текущему ремонту общего имущества в Многоквартирном доме.</w:t>
      </w:r>
    </w:p>
    <w:p w:rsidR="00496D33" w:rsidRPr="00496D33" w:rsidRDefault="00CD4060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3.3.2. </w:t>
      </w:r>
      <w:r w:rsidR="00496D33" w:rsidRPr="00496D33">
        <w:rPr>
          <w:rFonts w:ascii="Times New Roman" w:hAnsi="Times New Roman" w:cs="Times New Roman"/>
          <w:sz w:val="26"/>
          <w:szCs w:val="26"/>
        </w:rPr>
        <w:t>Соблюдать санитарно-гигиенические, экологические, архитектурно</w:t>
      </w:r>
      <w:r w:rsidR="0050075E">
        <w:rPr>
          <w:rFonts w:ascii="Times New Roman" w:hAnsi="Times New Roman" w:cs="Times New Roman"/>
          <w:sz w:val="26"/>
          <w:szCs w:val="26"/>
        </w:rPr>
        <w:t>-</w:t>
      </w:r>
      <w:r w:rsidR="00496D33" w:rsidRPr="00496D33">
        <w:rPr>
          <w:rFonts w:ascii="Times New Roman" w:hAnsi="Times New Roman" w:cs="Times New Roman"/>
          <w:sz w:val="26"/>
          <w:szCs w:val="26"/>
        </w:rPr>
        <w:t>градостроительные,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противопожарные и эксплуатационные требования, </w:t>
      </w:r>
      <w:r w:rsidR="00496D33" w:rsidRPr="00496D33">
        <w:rPr>
          <w:rFonts w:ascii="Times New Roman" w:hAnsi="Times New Roman" w:cs="Times New Roman"/>
          <w:sz w:val="26"/>
          <w:szCs w:val="26"/>
        </w:rPr>
        <w:lastRenderedPageBreak/>
        <w:t>предусмотренные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>законодательством. Не допускать бесхозяйственного обращения с помещением, соблюдать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>права и законные интересы соседей, правила пользова</w:t>
      </w:r>
      <w:r>
        <w:rPr>
          <w:rFonts w:ascii="Times New Roman" w:hAnsi="Times New Roman" w:cs="Times New Roman"/>
          <w:sz w:val="26"/>
          <w:szCs w:val="26"/>
        </w:rPr>
        <w:t xml:space="preserve">ния жилыми помещениями, а также </w:t>
      </w:r>
      <w:r w:rsidR="00496D33" w:rsidRPr="00496D33">
        <w:rPr>
          <w:rFonts w:ascii="Times New Roman" w:hAnsi="Times New Roman" w:cs="Times New Roman"/>
          <w:sz w:val="26"/>
          <w:szCs w:val="26"/>
        </w:rPr>
        <w:t>правила содержания общего имущества Собственни</w:t>
      </w:r>
      <w:r>
        <w:rPr>
          <w:rFonts w:ascii="Times New Roman" w:hAnsi="Times New Roman" w:cs="Times New Roman"/>
          <w:sz w:val="26"/>
          <w:szCs w:val="26"/>
        </w:rPr>
        <w:t xml:space="preserve">ков (Пользователей) помещений в </w:t>
      </w:r>
      <w:r w:rsidR="00496D33" w:rsidRPr="00496D33">
        <w:rPr>
          <w:rFonts w:ascii="Times New Roman" w:hAnsi="Times New Roman" w:cs="Times New Roman"/>
          <w:sz w:val="26"/>
          <w:szCs w:val="26"/>
        </w:rPr>
        <w:t>Многоквартирном доме.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3.3.3. Своевременно сообщать Исполнителю о выявленных неисправностях,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препятствующих оказанию Собственнику (Пользователю) услуг в рамках Договора.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3.3.4. Ознакомить всех совместно проживающих в жилом помещении, либо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использующих помещение, принадлежащее Собственник</w:t>
      </w:r>
      <w:r w:rsidR="00CD4060">
        <w:rPr>
          <w:rFonts w:ascii="Times New Roman" w:hAnsi="Times New Roman" w:cs="Times New Roman"/>
          <w:sz w:val="26"/>
          <w:szCs w:val="26"/>
        </w:rPr>
        <w:t xml:space="preserve">у, дееспособных граждан с </w:t>
      </w:r>
      <w:r w:rsidRPr="00496D33">
        <w:rPr>
          <w:rFonts w:ascii="Times New Roman" w:hAnsi="Times New Roman" w:cs="Times New Roman"/>
          <w:sz w:val="26"/>
          <w:szCs w:val="26"/>
        </w:rPr>
        <w:t>условиями Договора.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3.3.5. Обеспечить доступ в помещение Собственника (Пользователя) представителям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Исполнителя для выполнения обследования, ликвидации </w:t>
      </w:r>
      <w:r w:rsidR="00CD4060">
        <w:rPr>
          <w:rFonts w:ascii="Times New Roman" w:hAnsi="Times New Roman" w:cs="Times New Roman"/>
          <w:sz w:val="26"/>
          <w:szCs w:val="26"/>
        </w:rPr>
        <w:t xml:space="preserve">аварийных ситуаций, локализации </w:t>
      </w:r>
      <w:r w:rsidRPr="00496D33">
        <w:rPr>
          <w:rFonts w:ascii="Times New Roman" w:hAnsi="Times New Roman" w:cs="Times New Roman"/>
          <w:sz w:val="26"/>
          <w:szCs w:val="26"/>
        </w:rPr>
        <w:t>аварий и необходимого ремонта имущества Многоквартирного дома.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3.3.6. Обслуживать принадлежащие ему внутриквартирные сети, не относящиеся к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общему имуществу Многоквартирного дома, обеспечивать</w:t>
      </w:r>
      <w:r w:rsidR="00CD4060">
        <w:rPr>
          <w:rFonts w:ascii="Times New Roman" w:hAnsi="Times New Roman" w:cs="Times New Roman"/>
          <w:sz w:val="26"/>
          <w:szCs w:val="26"/>
        </w:rPr>
        <w:t xml:space="preserve"> их готовность к предоставлению </w:t>
      </w:r>
      <w:r w:rsidRPr="00496D33">
        <w:rPr>
          <w:rFonts w:ascii="Times New Roman" w:hAnsi="Times New Roman" w:cs="Times New Roman"/>
          <w:sz w:val="26"/>
          <w:szCs w:val="26"/>
        </w:rPr>
        <w:t>коммунальных услуг.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3.3.7. Не устанавливать, не подключать и не использовать электробытовые приборы и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машины мощностью, превышающей технич</w:t>
      </w:r>
      <w:r w:rsidR="00CD4060">
        <w:rPr>
          <w:rFonts w:ascii="Times New Roman" w:hAnsi="Times New Roman" w:cs="Times New Roman"/>
          <w:sz w:val="26"/>
          <w:szCs w:val="26"/>
        </w:rPr>
        <w:t xml:space="preserve">еские возможности внутридомовой </w:t>
      </w:r>
      <w:r w:rsidRPr="00496D33">
        <w:rPr>
          <w:rFonts w:ascii="Times New Roman" w:hAnsi="Times New Roman" w:cs="Times New Roman"/>
          <w:sz w:val="26"/>
          <w:szCs w:val="26"/>
        </w:rPr>
        <w:t>электрической сети, дополнительные секции при</w:t>
      </w:r>
      <w:r w:rsidR="00CD4060">
        <w:rPr>
          <w:rFonts w:ascii="Times New Roman" w:hAnsi="Times New Roman" w:cs="Times New Roman"/>
          <w:sz w:val="26"/>
          <w:szCs w:val="26"/>
        </w:rPr>
        <w:t xml:space="preserve">боров отопления, регулирующую и </w:t>
      </w:r>
      <w:r w:rsidRPr="00496D33">
        <w:rPr>
          <w:rFonts w:ascii="Times New Roman" w:hAnsi="Times New Roman" w:cs="Times New Roman"/>
          <w:sz w:val="26"/>
          <w:szCs w:val="26"/>
        </w:rPr>
        <w:t>запорную арматуру, без согласования с Исполнителем.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3.3.8. Не производить слив воды из системы и приборов отопления.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3.3.9. Не совершать действий, связанных с отключением Многоквартирного дома от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подачи электроэнергии, воды и тепла.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3.3.10. Не производить перепланировку и (или) переустройство жилого помещения</w:t>
      </w:r>
      <w:r w:rsidR="00CD4060">
        <w:rPr>
          <w:rFonts w:ascii="Times New Roman" w:hAnsi="Times New Roman" w:cs="Times New Roman"/>
          <w:sz w:val="26"/>
          <w:szCs w:val="26"/>
        </w:rPr>
        <w:t xml:space="preserve"> без согласования с А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CD4060">
        <w:rPr>
          <w:rFonts w:ascii="Times New Roman" w:hAnsi="Times New Roman" w:cs="Times New Roman"/>
          <w:sz w:val="26"/>
          <w:szCs w:val="26"/>
        </w:rPr>
        <w:t xml:space="preserve">Пограничного </w:t>
      </w:r>
      <w:r w:rsidRPr="00496D33">
        <w:rPr>
          <w:rFonts w:ascii="Times New Roman" w:hAnsi="Times New Roman" w:cs="Times New Roman"/>
          <w:sz w:val="26"/>
          <w:szCs w:val="26"/>
        </w:rPr>
        <w:t>муниципального</w:t>
      </w:r>
      <w:r w:rsidR="00CD4060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496D33">
        <w:rPr>
          <w:rFonts w:ascii="Times New Roman" w:hAnsi="Times New Roman" w:cs="Times New Roman"/>
          <w:sz w:val="26"/>
          <w:szCs w:val="26"/>
        </w:rPr>
        <w:t xml:space="preserve">. В течение </w:t>
      </w:r>
      <w:r w:rsidR="00CD4060">
        <w:rPr>
          <w:rFonts w:ascii="Times New Roman" w:hAnsi="Times New Roman" w:cs="Times New Roman"/>
          <w:sz w:val="26"/>
          <w:szCs w:val="26"/>
        </w:rPr>
        <w:t xml:space="preserve">5 (пяти) рабочих дней с момента </w:t>
      </w:r>
      <w:r w:rsidRPr="00496D33">
        <w:rPr>
          <w:rFonts w:ascii="Times New Roman" w:hAnsi="Times New Roman" w:cs="Times New Roman"/>
          <w:sz w:val="26"/>
          <w:szCs w:val="26"/>
        </w:rPr>
        <w:t>получения документа, являющего основанием для пр</w:t>
      </w:r>
      <w:r w:rsidR="00CD4060">
        <w:rPr>
          <w:rFonts w:ascii="Times New Roman" w:hAnsi="Times New Roman" w:cs="Times New Roman"/>
          <w:sz w:val="26"/>
          <w:szCs w:val="26"/>
        </w:rPr>
        <w:t xml:space="preserve">оведения переустройства и (или)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перепланировки жилого помещения, представить копию </w:t>
      </w:r>
      <w:r w:rsidR="00CD4060">
        <w:rPr>
          <w:rFonts w:ascii="Times New Roman" w:hAnsi="Times New Roman" w:cs="Times New Roman"/>
          <w:sz w:val="26"/>
          <w:szCs w:val="26"/>
        </w:rPr>
        <w:t xml:space="preserve">такого документа Исполнителю. </w:t>
      </w:r>
      <w:r w:rsidRPr="00496D33">
        <w:rPr>
          <w:rFonts w:ascii="Times New Roman" w:hAnsi="Times New Roman" w:cs="Times New Roman"/>
          <w:sz w:val="26"/>
          <w:szCs w:val="26"/>
        </w:rPr>
        <w:t>При проведении работ по перепланировке и переустройству строго руководствоваться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Жилищным кодексом РФ и действующими нормативными актами.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3.3.11. Производить за свой счет оплату работ Исполнителя по ликвидации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последствий аварий, наступивших в результате нарушения С</w:t>
      </w:r>
      <w:r w:rsidR="00CD4060">
        <w:rPr>
          <w:rFonts w:ascii="Times New Roman" w:hAnsi="Times New Roman" w:cs="Times New Roman"/>
          <w:sz w:val="26"/>
          <w:szCs w:val="26"/>
        </w:rPr>
        <w:t xml:space="preserve">обственником </w:t>
      </w:r>
      <w:proofErr w:type="spellStart"/>
      <w:r w:rsidR="00CD4060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="00CD4060">
        <w:rPr>
          <w:rFonts w:ascii="Times New Roman" w:hAnsi="Times New Roman" w:cs="Times New Roman"/>
          <w:sz w:val="26"/>
          <w:szCs w:val="26"/>
        </w:rPr>
        <w:t xml:space="preserve">. 3.3.5, 3.3.6, </w:t>
      </w:r>
      <w:r w:rsidRPr="00496D33">
        <w:rPr>
          <w:rFonts w:ascii="Times New Roman" w:hAnsi="Times New Roman" w:cs="Times New Roman"/>
          <w:sz w:val="26"/>
          <w:szCs w:val="26"/>
        </w:rPr>
        <w:t>3.3.7,3.3.8,3.3.9,3.3.10.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3.3.12. Производить поверку индивидуальных приборов учета (далее - ИПУ) в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установленные технической документацией сроки.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3.3.13. Обеспечивать сохранность пломб ИПУ, а также их исправность.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3.3.14. Снимать своевременно и правильно показани</w:t>
      </w:r>
      <w:r w:rsidR="00CD4060">
        <w:rPr>
          <w:rFonts w:ascii="Times New Roman" w:hAnsi="Times New Roman" w:cs="Times New Roman"/>
          <w:sz w:val="26"/>
          <w:szCs w:val="26"/>
        </w:rPr>
        <w:t xml:space="preserve">я ИПУ, служащих для расчетов за </w:t>
      </w:r>
      <w:r w:rsidRPr="00496D33">
        <w:rPr>
          <w:rFonts w:ascii="Times New Roman" w:hAnsi="Times New Roman" w:cs="Times New Roman"/>
          <w:sz w:val="26"/>
          <w:szCs w:val="26"/>
        </w:rPr>
        <w:t>поставленные коммунальные услуги и сообщать показан</w:t>
      </w:r>
      <w:r w:rsidR="00CD4060">
        <w:rPr>
          <w:rFonts w:ascii="Times New Roman" w:hAnsi="Times New Roman" w:cs="Times New Roman"/>
          <w:sz w:val="26"/>
          <w:szCs w:val="26"/>
        </w:rPr>
        <w:t xml:space="preserve">ия ежемесячно, не позднее 25-го </w:t>
      </w:r>
      <w:r w:rsidRPr="00496D33">
        <w:rPr>
          <w:rFonts w:ascii="Times New Roman" w:hAnsi="Times New Roman" w:cs="Times New Roman"/>
          <w:sz w:val="26"/>
          <w:szCs w:val="26"/>
        </w:rPr>
        <w:t>числа расчетного месяца, по установленной форме.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3.3.15. Обеспечить доступ в принадлежащее ему помещение представителям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96D33">
        <w:rPr>
          <w:rFonts w:ascii="Times New Roman" w:hAnsi="Times New Roman" w:cs="Times New Roman"/>
          <w:sz w:val="26"/>
          <w:szCs w:val="26"/>
        </w:rPr>
        <w:t>ресурсоснабжающих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организаций для контроля с</w:t>
      </w:r>
      <w:r w:rsidR="00CD4060">
        <w:rPr>
          <w:rFonts w:ascii="Times New Roman" w:hAnsi="Times New Roman" w:cs="Times New Roman"/>
          <w:sz w:val="26"/>
          <w:szCs w:val="26"/>
        </w:rPr>
        <w:t xml:space="preserve">остояния ИПУ. </w:t>
      </w:r>
      <w:proofErr w:type="spellStart"/>
      <w:r w:rsidR="00CD4060">
        <w:rPr>
          <w:rFonts w:ascii="Times New Roman" w:hAnsi="Times New Roman" w:cs="Times New Roman"/>
          <w:sz w:val="26"/>
          <w:szCs w:val="26"/>
        </w:rPr>
        <w:t>Ресурсоснабжающая</w:t>
      </w:r>
      <w:proofErr w:type="spellEnd"/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организация извещает Собственника о контрольных меро</w:t>
      </w:r>
      <w:r w:rsidR="00CD4060">
        <w:rPr>
          <w:rFonts w:ascii="Times New Roman" w:hAnsi="Times New Roman" w:cs="Times New Roman"/>
          <w:sz w:val="26"/>
          <w:szCs w:val="26"/>
        </w:rPr>
        <w:t xml:space="preserve">приятиях заранее. Представители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ресурсоснабжающих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организаций обязаны предъяв</w:t>
      </w:r>
      <w:r w:rsidR="00CD4060">
        <w:rPr>
          <w:rFonts w:ascii="Times New Roman" w:hAnsi="Times New Roman" w:cs="Times New Roman"/>
          <w:sz w:val="26"/>
          <w:szCs w:val="26"/>
        </w:rPr>
        <w:t xml:space="preserve">лять для проведения контрольных </w:t>
      </w:r>
      <w:r w:rsidRPr="00496D33">
        <w:rPr>
          <w:rFonts w:ascii="Times New Roman" w:hAnsi="Times New Roman" w:cs="Times New Roman"/>
          <w:sz w:val="26"/>
          <w:szCs w:val="26"/>
        </w:rPr>
        <w:t>мероприятий служебные документы.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3.3.16. Собственники обязаны инициировать и проводить общее собрание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собственников помещений в Многоквартирном доме для р</w:t>
      </w:r>
      <w:r w:rsidR="00CD4060">
        <w:rPr>
          <w:rFonts w:ascii="Times New Roman" w:hAnsi="Times New Roman" w:cs="Times New Roman"/>
          <w:sz w:val="26"/>
          <w:szCs w:val="26"/>
        </w:rPr>
        <w:t xml:space="preserve">ассмотрения вопросов, связанных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 исполнением Договора, в том числе рассмотрения отчета,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представленного Исполнителем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во исполнение п. 3.1.18. настоящего Договора, и с учетом соответствующих решений таких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собраний направлять предложения по предмету Дого</w:t>
      </w:r>
      <w:r w:rsidR="00CD4060">
        <w:rPr>
          <w:rFonts w:ascii="Times New Roman" w:hAnsi="Times New Roman" w:cs="Times New Roman"/>
          <w:sz w:val="26"/>
          <w:szCs w:val="26"/>
        </w:rPr>
        <w:t xml:space="preserve">вора, а также по иным вопросам, </w:t>
      </w:r>
      <w:r w:rsidRPr="00496D33">
        <w:rPr>
          <w:rFonts w:ascii="Times New Roman" w:hAnsi="Times New Roman" w:cs="Times New Roman"/>
          <w:sz w:val="26"/>
          <w:szCs w:val="26"/>
        </w:rPr>
        <w:t>отнесенным к компетенции общего собрания собственн</w:t>
      </w:r>
      <w:r w:rsidR="00CD4060">
        <w:rPr>
          <w:rFonts w:ascii="Times New Roman" w:hAnsi="Times New Roman" w:cs="Times New Roman"/>
          <w:sz w:val="26"/>
          <w:szCs w:val="26"/>
        </w:rPr>
        <w:t xml:space="preserve">иков помещений, предусмотренных </w:t>
      </w:r>
      <w:r w:rsidRPr="00496D33">
        <w:rPr>
          <w:rFonts w:ascii="Times New Roman" w:hAnsi="Times New Roman" w:cs="Times New Roman"/>
          <w:sz w:val="26"/>
          <w:szCs w:val="26"/>
        </w:rPr>
        <w:t>статьей 44 Жилищного кодекса РФ.</w:t>
      </w:r>
      <w:proofErr w:type="gramEnd"/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3.3.17. Решением общего собрания собственников помещений, проведенного в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требованиями Жилищного кодекса РФ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D406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CD4060">
        <w:rPr>
          <w:rFonts w:ascii="Times New Roman" w:hAnsi="Times New Roman" w:cs="Times New Roman"/>
          <w:sz w:val="26"/>
          <w:szCs w:val="26"/>
        </w:rPr>
        <w:t xml:space="preserve">ыбрать совет многоквартирного </w:t>
      </w:r>
      <w:r w:rsidRPr="00496D33">
        <w:rPr>
          <w:rFonts w:ascii="Times New Roman" w:hAnsi="Times New Roman" w:cs="Times New Roman"/>
          <w:sz w:val="26"/>
          <w:szCs w:val="26"/>
        </w:rPr>
        <w:t>дома и председателя совета многоквартирного до</w:t>
      </w:r>
      <w:r w:rsidR="00CD4060">
        <w:rPr>
          <w:rFonts w:ascii="Times New Roman" w:hAnsi="Times New Roman" w:cs="Times New Roman"/>
          <w:sz w:val="26"/>
          <w:szCs w:val="26"/>
        </w:rPr>
        <w:t xml:space="preserve">ма, уполномоченных осуществлять </w:t>
      </w:r>
      <w:r w:rsidRPr="00496D33">
        <w:rPr>
          <w:rFonts w:ascii="Times New Roman" w:hAnsi="Times New Roman" w:cs="Times New Roman"/>
          <w:sz w:val="26"/>
          <w:szCs w:val="26"/>
        </w:rPr>
        <w:t>контроль по выполнению работ, предоставлению ус</w:t>
      </w:r>
      <w:r w:rsidR="00CD4060">
        <w:rPr>
          <w:rFonts w:ascii="Times New Roman" w:hAnsi="Times New Roman" w:cs="Times New Roman"/>
          <w:sz w:val="26"/>
          <w:szCs w:val="26"/>
        </w:rPr>
        <w:t xml:space="preserve">луг по управлению, содержанию 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текущему ремонту общего имущества в Многоквартирном </w:t>
      </w:r>
      <w:r w:rsidR="00CD4060">
        <w:rPr>
          <w:rFonts w:ascii="Times New Roman" w:hAnsi="Times New Roman" w:cs="Times New Roman"/>
          <w:sz w:val="26"/>
          <w:szCs w:val="26"/>
        </w:rPr>
        <w:t xml:space="preserve">доме в соответствии с условиями </w:t>
      </w:r>
      <w:r w:rsidRPr="00496D33">
        <w:rPr>
          <w:rFonts w:ascii="Times New Roman" w:hAnsi="Times New Roman" w:cs="Times New Roman"/>
          <w:sz w:val="26"/>
          <w:szCs w:val="26"/>
        </w:rPr>
        <w:t>настоящего Договора.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3.3.18. Собственник обязан информировать Исполни</w:t>
      </w:r>
      <w:r w:rsidR="00CD4060">
        <w:rPr>
          <w:rFonts w:ascii="Times New Roman" w:hAnsi="Times New Roman" w:cs="Times New Roman"/>
          <w:sz w:val="26"/>
          <w:szCs w:val="26"/>
        </w:rPr>
        <w:t xml:space="preserve">теля о возможных способах связи </w:t>
      </w:r>
      <w:r w:rsidRPr="00496D33">
        <w:rPr>
          <w:rFonts w:ascii="Times New Roman" w:hAnsi="Times New Roman" w:cs="Times New Roman"/>
          <w:sz w:val="26"/>
          <w:szCs w:val="26"/>
        </w:rPr>
        <w:t>с ним или иными указанными Собственником лицами в цел</w:t>
      </w:r>
      <w:r w:rsidR="00CD4060">
        <w:rPr>
          <w:rFonts w:ascii="Times New Roman" w:hAnsi="Times New Roman" w:cs="Times New Roman"/>
          <w:sz w:val="26"/>
          <w:szCs w:val="26"/>
        </w:rPr>
        <w:t xml:space="preserve">ях исполнения Договора, а также </w:t>
      </w:r>
      <w:r w:rsidRPr="00496D33">
        <w:rPr>
          <w:rFonts w:ascii="Times New Roman" w:hAnsi="Times New Roman" w:cs="Times New Roman"/>
          <w:sz w:val="26"/>
          <w:szCs w:val="26"/>
        </w:rPr>
        <w:t>на случай возникновения аварийной ситуации в его отс</w:t>
      </w:r>
      <w:r w:rsidR="00CD4060">
        <w:rPr>
          <w:rFonts w:ascii="Times New Roman" w:hAnsi="Times New Roman" w:cs="Times New Roman"/>
          <w:sz w:val="26"/>
          <w:szCs w:val="26"/>
        </w:rPr>
        <w:t xml:space="preserve">утствие. </w:t>
      </w:r>
      <w:proofErr w:type="gramStart"/>
      <w:r w:rsidR="00CD4060">
        <w:rPr>
          <w:rFonts w:ascii="Times New Roman" w:hAnsi="Times New Roman" w:cs="Times New Roman"/>
          <w:sz w:val="26"/>
          <w:szCs w:val="26"/>
        </w:rPr>
        <w:t xml:space="preserve">В случае возникновении </w:t>
      </w:r>
      <w:r w:rsidRPr="00496D33">
        <w:rPr>
          <w:rFonts w:ascii="Times New Roman" w:hAnsi="Times New Roman" w:cs="Times New Roman"/>
          <w:sz w:val="26"/>
          <w:szCs w:val="26"/>
        </w:rPr>
        <w:t>опасности причинения вреда жизни, здоровью, имуществу проживающих граждан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представители Исполнителя вправе, для устранения в</w:t>
      </w:r>
      <w:r w:rsidR="00CD4060">
        <w:rPr>
          <w:rFonts w:ascii="Times New Roman" w:hAnsi="Times New Roman" w:cs="Times New Roman"/>
          <w:sz w:val="26"/>
          <w:szCs w:val="26"/>
        </w:rPr>
        <w:t xml:space="preserve">озникшей опасности и проведения </w:t>
      </w:r>
      <w:r w:rsidRPr="00496D33">
        <w:rPr>
          <w:rFonts w:ascii="Times New Roman" w:hAnsi="Times New Roman" w:cs="Times New Roman"/>
          <w:sz w:val="26"/>
          <w:szCs w:val="26"/>
        </w:rPr>
        <w:t>ремонтных работ, проникнуть в помещение Собственника бе</w:t>
      </w:r>
      <w:r w:rsidR="00CD4060">
        <w:rPr>
          <w:rFonts w:ascii="Times New Roman" w:hAnsi="Times New Roman" w:cs="Times New Roman"/>
          <w:sz w:val="26"/>
          <w:szCs w:val="26"/>
        </w:rPr>
        <w:t xml:space="preserve">з его разрешения, в присутствии </w:t>
      </w:r>
      <w:r w:rsidRPr="00496D33">
        <w:rPr>
          <w:rFonts w:ascii="Times New Roman" w:hAnsi="Times New Roman" w:cs="Times New Roman"/>
          <w:sz w:val="26"/>
          <w:szCs w:val="26"/>
        </w:rPr>
        <w:t>представителя правоохранительных органов и не</w:t>
      </w:r>
      <w:r w:rsidR="00CD4060">
        <w:rPr>
          <w:rFonts w:ascii="Times New Roman" w:hAnsi="Times New Roman" w:cs="Times New Roman"/>
          <w:sz w:val="26"/>
          <w:szCs w:val="26"/>
        </w:rPr>
        <w:t xml:space="preserve"> менее двух свидетелей из числа </w:t>
      </w:r>
      <w:r w:rsidRPr="00496D33">
        <w:rPr>
          <w:rFonts w:ascii="Times New Roman" w:hAnsi="Times New Roman" w:cs="Times New Roman"/>
          <w:sz w:val="26"/>
          <w:szCs w:val="26"/>
        </w:rPr>
        <w:t>проживающих в Многоквартирном доме, при условии сос</w:t>
      </w:r>
      <w:r w:rsidR="00CD4060">
        <w:rPr>
          <w:rFonts w:ascii="Times New Roman" w:hAnsi="Times New Roman" w:cs="Times New Roman"/>
          <w:sz w:val="26"/>
          <w:szCs w:val="26"/>
        </w:rPr>
        <w:t xml:space="preserve">тавления акта о проникновении и </w:t>
      </w:r>
      <w:r w:rsidRPr="00496D33">
        <w:rPr>
          <w:rFonts w:ascii="Times New Roman" w:hAnsi="Times New Roman" w:cs="Times New Roman"/>
          <w:sz w:val="26"/>
          <w:szCs w:val="26"/>
        </w:rPr>
        <w:t>выполненных ремонтных работах.</w:t>
      </w:r>
      <w:proofErr w:type="gramEnd"/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3.3.19. Исполнять иные обязанности, предусмотренные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действующими</w:t>
      </w:r>
      <w:proofErr w:type="gramEnd"/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законодательными и нормативно-правовыми актами Росси</w:t>
      </w:r>
      <w:r w:rsidR="00CD4060">
        <w:rPr>
          <w:rFonts w:ascii="Times New Roman" w:hAnsi="Times New Roman" w:cs="Times New Roman"/>
          <w:sz w:val="26"/>
          <w:szCs w:val="26"/>
        </w:rPr>
        <w:t xml:space="preserve">йской Федерации, региональных и </w:t>
      </w:r>
      <w:r w:rsidRPr="00496D33">
        <w:rPr>
          <w:rFonts w:ascii="Times New Roman" w:hAnsi="Times New Roman" w:cs="Times New Roman"/>
          <w:sz w:val="26"/>
          <w:szCs w:val="26"/>
        </w:rPr>
        <w:t>местных органов власти применительно к данному Договору.</w:t>
      </w:r>
    </w:p>
    <w:p w:rsidR="00496D33" w:rsidRPr="003E57A7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E57A7">
        <w:rPr>
          <w:rFonts w:ascii="Times New Roman" w:hAnsi="Times New Roman" w:cs="Times New Roman"/>
          <w:sz w:val="26"/>
          <w:szCs w:val="26"/>
          <w:u w:val="single"/>
        </w:rPr>
        <w:t>3.4. Собственник (Пользователь) имеет право: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3.4.1. Пользоваться общим имуществом Многоквартирного дома, получать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коммунальные услуги, отвечающие параметрам качества и надежности.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3.4.2. Осуществлять контроль над выполнением Исполнителем его обязательств по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Договору, в ходе которого участвовать в ос</w:t>
      </w:r>
      <w:r w:rsidR="00CD4060">
        <w:rPr>
          <w:rFonts w:ascii="Times New Roman" w:hAnsi="Times New Roman" w:cs="Times New Roman"/>
          <w:sz w:val="26"/>
          <w:szCs w:val="26"/>
        </w:rPr>
        <w:t xml:space="preserve">мотрах (измерениях, испытаниях, </w:t>
      </w:r>
      <w:r w:rsidRPr="00496D33">
        <w:rPr>
          <w:rFonts w:ascii="Times New Roman" w:hAnsi="Times New Roman" w:cs="Times New Roman"/>
          <w:sz w:val="26"/>
          <w:szCs w:val="26"/>
        </w:rPr>
        <w:t>проверках) общего имущества в Многоквартирном доме, присут</w:t>
      </w:r>
      <w:r w:rsidR="00CD4060">
        <w:rPr>
          <w:rFonts w:ascii="Times New Roman" w:hAnsi="Times New Roman" w:cs="Times New Roman"/>
          <w:sz w:val="26"/>
          <w:szCs w:val="26"/>
        </w:rPr>
        <w:t xml:space="preserve">ствовать при выполнении </w:t>
      </w:r>
      <w:r w:rsidRPr="00496D33">
        <w:rPr>
          <w:rFonts w:ascii="Times New Roman" w:hAnsi="Times New Roman" w:cs="Times New Roman"/>
          <w:sz w:val="26"/>
          <w:szCs w:val="26"/>
        </w:rPr>
        <w:t>работ и оказании услуг Исполнителем, связанных с</w:t>
      </w:r>
      <w:r w:rsidR="00CD4060">
        <w:rPr>
          <w:rFonts w:ascii="Times New Roman" w:hAnsi="Times New Roman" w:cs="Times New Roman"/>
          <w:sz w:val="26"/>
          <w:szCs w:val="26"/>
        </w:rPr>
        <w:t xml:space="preserve"> выполнением им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3.4.3. Привлекать для контроля качества выполняемых работ и предоставляемых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услуг по настоящему Договору сторонние организации, спе</w:t>
      </w:r>
      <w:r w:rsidR="00CD4060">
        <w:rPr>
          <w:rFonts w:ascii="Times New Roman" w:hAnsi="Times New Roman" w:cs="Times New Roman"/>
          <w:sz w:val="26"/>
          <w:szCs w:val="26"/>
        </w:rPr>
        <w:t xml:space="preserve">циалистов, экспертов. </w:t>
      </w:r>
      <w:r w:rsidRPr="00496D33">
        <w:rPr>
          <w:rFonts w:ascii="Times New Roman" w:hAnsi="Times New Roman" w:cs="Times New Roman"/>
          <w:sz w:val="26"/>
          <w:szCs w:val="26"/>
        </w:rPr>
        <w:t>Привлекаемые для контроля организации, спе</w:t>
      </w:r>
      <w:r w:rsidR="00CD4060">
        <w:rPr>
          <w:rFonts w:ascii="Times New Roman" w:hAnsi="Times New Roman" w:cs="Times New Roman"/>
          <w:sz w:val="26"/>
          <w:szCs w:val="26"/>
        </w:rPr>
        <w:t xml:space="preserve">циалисты, эксперты должны иметь </w:t>
      </w:r>
      <w:r w:rsidRPr="00496D33">
        <w:rPr>
          <w:rFonts w:ascii="Times New Roman" w:hAnsi="Times New Roman" w:cs="Times New Roman"/>
          <w:sz w:val="26"/>
          <w:szCs w:val="26"/>
        </w:rPr>
        <w:t>соответствующее поручение собственников ил</w:t>
      </w:r>
      <w:r w:rsidR="00CD4060">
        <w:rPr>
          <w:rFonts w:ascii="Times New Roman" w:hAnsi="Times New Roman" w:cs="Times New Roman"/>
          <w:sz w:val="26"/>
          <w:szCs w:val="26"/>
        </w:rPr>
        <w:t xml:space="preserve">и Совета многоквартирного дома, </w:t>
      </w:r>
      <w:r w:rsidRPr="00496D33">
        <w:rPr>
          <w:rFonts w:ascii="Times New Roman" w:hAnsi="Times New Roman" w:cs="Times New Roman"/>
          <w:sz w:val="26"/>
          <w:szCs w:val="26"/>
        </w:rPr>
        <w:t>оформленное в письменном виде.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3.4.4. Обращаться к Исполнителю с заявлением о временной приостановке подачи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воды, электроэнергии, отопления.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3.4.5. В целях учета поставленных коммунальных услуг, использовать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индивидуальные приборы учета, внесенные в государственный реестр средств измерений.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3.4.6. Требовать изменения размера платы за помещение в случае невыполнения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полностью или частично услуг и/или работ по управлен</w:t>
      </w:r>
      <w:r w:rsidR="00CD4060">
        <w:rPr>
          <w:rFonts w:ascii="Times New Roman" w:hAnsi="Times New Roman" w:cs="Times New Roman"/>
          <w:sz w:val="26"/>
          <w:szCs w:val="26"/>
        </w:rPr>
        <w:t xml:space="preserve">ию, содержанию и ремонту общего </w:t>
      </w:r>
      <w:r w:rsidRPr="00496D33">
        <w:rPr>
          <w:rFonts w:ascii="Times New Roman" w:hAnsi="Times New Roman" w:cs="Times New Roman"/>
          <w:sz w:val="26"/>
          <w:szCs w:val="26"/>
        </w:rPr>
        <w:t>имущества в Многоквартирном доме.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3.4.7. Требовать изменения размера платы за коммунальные услуги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при</w:t>
      </w:r>
      <w:proofErr w:type="gramEnd"/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>предоставлении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коммунальных услуг ненадлежащего</w:t>
      </w:r>
      <w:r w:rsidR="00CD4060">
        <w:rPr>
          <w:rFonts w:ascii="Times New Roman" w:hAnsi="Times New Roman" w:cs="Times New Roman"/>
          <w:sz w:val="26"/>
          <w:szCs w:val="26"/>
        </w:rPr>
        <w:t xml:space="preserve"> качества и (или) с перерывами,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превышающими установленную продолжительность, в порядке,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установленном Правилами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предоставления коммунальных услуг гражданам, утвержденными Правительством РФ.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3.4.8. Требовать от Исполнителя возмещения убытков, причиненных вследствие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невыполнения либо недобросовестного выполнения Исп</w:t>
      </w:r>
      <w:r w:rsidR="00CD4060">
        <w:rPr>
          <w:rFonts w:ascii="Times New Roman" w:hAnsi="Times New Roman" w:cs="Times New Roman"/>
          <w:sz w:val="26"/>
          <w:szCs w:val="26"/>
        </w:rPr>
        <w:t xml:space="preserve">олнителем своих обязанностей по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3.4.9. Поручать вносить платежи по настоящему Договору нанимателю/арендатору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данного помещения в случае сдачи его в наем/аренду.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3.4.10. Предоставить право Исполнителю представлять интересы Собственника по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предмету настоящего Договора (в том числе по заключ</w:t>
      </w:r>
      <w:r w:rsidR="00CD4060">
        <w:rPr>
          <w:rFonts w:ascii="Times New Roman" w:hAnsi="Times New Roman" w:cs="Times New Roman"/>
          <w:sz w:val="26"/>
          <w:szCs w:val="26"/>
        </w:rPr>
        <w:t xml:space="preserve">ению договоров, направленных на </w:t>
      </w:r>
      <w:r w:rsidRPr="00496D33">
        <w:rPr>
          <w:rFonts w:ascii="Times New Roman" w:hAnsi="Times New Roman" w:cs="Times New Roman"/>
          <w:sz w:val="26"/>
          <w:szCs w:val="26"/>
        </w:rPr>
        <w:t>достижение целей настоящего договора и не на</w:t>
      </w:r>
      <w:r w:rsidR="00CD4060">
        <w:rPr>
          <w:rFonts w:ascii="Times New Roman" w:hAnsi="Times New Roman" w:cs="Times New Roman"/>
          <w:sz w:val="26"/>
          <w:szCs w:val="26"/>
        </w:rPr>
        <w:t xml:space="preserve">рушающих имущественные интересы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Собственников) во всех организациях.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3.4.11.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Право Собственника за 15 дней до окончания срока действия Договора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ознакомиться с расположенным в помещении Исполнителя</w:t>
      </w:r>
      <w:r w:rsidR="00CD4060">
        <w:rPr>
          <w:rFonts w:ascii="Times New Roman" w:hAnsi="Times New Roman" w:cs="Times New Roman"/>
          <w:sz w:val="26"/>
          <w:szCs w:val="26"/>
        </w:rPr>
        <w:t xml:space="preserve">, а также на досках объявлений, </w:t>
      </w:r>
      <w:r w:rsidRPr="00496D33">
        <w:rPr>
          <w:rFonts w:ascii="Times New Roman" w:hAnsi="Times New Roman" w:cs="Times New Roman"/>
          <w:sz w:val="26"/>
          <w:szCs w:val="26"/>
        </w:rPr>
        <w:t>находящихся во всех подъездах Многоквартирного дома или</w:t>
      </w:r>
      <w:r w:rsidR="00CD4060">
        <w:rPr>
          <w:rFonts w:ascii="Times New Roman" w:hAnsi="Times New Roman" w:cs="Times New Roman"/>
          <w:sz w:val="26"/>
          <w:szCs w:val="26"/>
        </w:rPr>
        <w:t xml:space="preserve"> в пределах земельного участка, </w:t>
      </w:r>
      <w:r w:rsidRPr="00496D33">
        <w:rPr>
          <w:rFonts w:ascii="Times New Roman" w:hAnsi="Times New Roman" w:cs="Times New Roman"/>
          <w:sz w:val="26"/>
          <w:szCs w:val="26"/>
        </w:rPr>
        <w:t>на котором расположен Многоквартирный до</w:t>
      </w:r>
      <w:r w:rsidR="00CD4060">
        <w:rPr>
          <w:rFonts w:ascii="Times New Roman" w:hAnsi="Times New Roman" w:cs="Times New Roman"/>
          <w:sz w:val="26"/>
          <w:szCs w:val="26"/>
        </w:rPr>
        <w:t xml:space="preserve">м, ежегодным письменным отчетом </w:t>
      </w:r>
      <w:r w:rsidRPr="00496D33">
        <w:rPr>
          <w:rFonts w:ascii="Times New Roman" w:hAnsi="Times New Roman" w:cs="Times New Roman"/>
          <w:sz w:val="26"/>
          <w:szCs w:val="26"/>
        </w:rPr>
        <w:t>Исполнителя о выполнении Договора, включающим ин</w:t>
      </w:r>
      <w:r w:rsidR="00CD4060">
        <w:rPr>
          <w:rFonts w:ascii="Times New Roman" w:hAnsi="Times New Roman" w:cs="Times New Roman"/>
          <w:sz w:val="26"/>
          <w:szCs w:val="26"/>
        </w:rPr>
        <w:t xml:space="preserve">формацию о выполненных работах, </w:t>
      </w:r>
      <w:r w:rsidRPr="00496D33">
        <w:rPr>
          <w:rFonts w:ascii="Times New Roman" w:hAnsi="Times New Roman" w:cs="Times New Roman"/>
          <w:sz w:val="26"/>
          <w:szCs w:val="26"/>
        </w:rPr>
        <w:t>оказанных услугах по содержанию и ремонту общег</w:t>
      </w:r>
      <w:r w:rsidR="00CD4060">
        <w:rPr>
          <w:rFonts w:ascii="Times New Roman" w:hAnsi="Times New Roman" w:cs="Times New Roman"/>
          <w:sz w:val="26"/>
          <w:szCs w:val="26"/>
        </w:rPr>
        <w:t>о имущества, а также сведения</w:t>
      </w:r>
      <w:proofErr w:type="gramEnd"/>
      <w:r w:rsidR="00CD4060">
        <w:rPr>
          <w:rFonts w:ascii="Times New Roman" w:hAnsi="Times New Roman" w:cs="Times New Roman"/>
          <w:sz w:val="26"/>
          <w:szCs w:val="26"/>
        </w:rPr>
        <w:t xml:space="preserve"> о </w:t>
      </w:r>
      <w:r w:rsidRPr="00496D33">
        <w:rPr>
          <w:rFonts w:ascii="Times New Roman" w:hAnsi="Times New Roman" w:cs="Times New Roman"/>
          <w:sz w:val="26"/>
          <w:szCs w:val="26"/>
        </w:rPr>
        <w:t>нарушениях, выявленных органами государстве</w:t>
      </w:r>
      <w:r w:rsidR="00CD4060">
        <w:rPr>
          <w:rFonts w:ascii="Times New Roman" w:hAnsi="Times New Roman" w:cs="Times New Roman"/>
          <w:sz w:val="26"/>
          <w:szCs w:val="26"/>
        </w:rPr>
        <w:t xml:space="preserve">нной власти и органами местного </w:t>
      </w:r>
      <w:r w:rsidRPr="00496D33">
        <w:rPr>
          <w:rFonts w:ascii="Times New Roman" w:hAnsi="Times New Roman" w:cs="Times New Roman"/>
          <w:sz w:val="26"/>
          <w:szCs w:val="26"/>
        </w:rPr>
        <w:t>самоуправления, уполномоченными контролирова</w:t>
      </w:r>
      <w:r w:rsidR="00CD4060">
        <w:rPr>
          <w:rFonts w:ascii="Times New Roman" w:hAnsi="Times New Roman" w:cs="Times New Roman"/>
          <w:sz w:val="26"/>
          <w:szCs w:val="26"/>
        </w:rPr>
        <w:t xml:space="preserve">ть деятельность, осуществляемую </w:t>
      </w:r>
      <w:r w:rsidRPr="00496D33">
        <w:rPr>
          <w:rFonts w:ascii="Times New Roman" w:hAnsi="Times New Roman" w:cs="Times New Roman"/>
          <w:sz w:val="26"/>
          <w:szCs w:val="26"/>
        </w:rPr>
        <w:t>Исполнителем.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3.4.12. Осуществлять другие права, предусмотренные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действующими</w:t>
      </w:r>
      <w:proofErr w:type="gramEnd"/>
    </w:p>
    <w:p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законодательными и нормативно-правовыми актами Российской Федерации, </w:t>
      </w:r>
      <w:r w:rsidR="003E57A7">
        <w:rPr>
          <w:rFonts w:ascii="Times New Roman" w:hAnsi="Times New Roman" w:cs="Times New Roman"/>
          <w:sz w:val="26"/>
          <w:szCs w:val="26"/>
        </w:rPr>
        <w:t xml:space="preserve">Приморского края </w:t>
      </w:r>
      <w:r w:rsidRPr="00496D33">
        <w:rPr>
          <w:rFonts w:ascii="Times New Roman" w:hAnsi="Times New Roman" w:cs="Times New Roman"/>
          <w:sz w:val="26"/>
          <w:szCs w:val="26"/>
        </w:rPr>
        <w:t xml:space="preserve"> и </w:t>
      </w:r>
      <w:r w:rsidR="003E57A7">
        <w:rPr>
          <w:rFonts w:ascii="Times New Roman" w:hAnsi="Times New Roman" w:cs="Times New Roman"/>
          <w:sz w:val="26"/>
          <w:szCs w:val="26"/>
        </w:rPr>
        <w:t xml:space="preserve">Пограничного </w:t>
      </w:r>
      <w:r w:rsidRPr="00496D3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3E57A7">
        <w:rPr>
          <w:rFonts w:ascii="Times New Roman" w:hAnsi="Times New Roman" w:cs="Times New Roman"/>
          <w:sz w:val="26"/>
          <w:szCs w:val="26"/>
        </w:rPr>
        <w:t>округа</w:t>
      </w:r>
      <w:r w:rsidRPr="00496D33">
        <w:rPr>
          <w:rFonts w:ascii="Times New Roman" w:hAnsi="Times New Roman" w:cs="Times New Roman"/>
          <w:sz w:val="26"/>
          <w:szCs w:val="26"/>
        </w:rPr>
        <w:t xml:space="preserve"> применительно к данному Договору.</w:t>
      </w:r>
    </w:p>
    <w:p w:rsidR="003E57A7" w:rsidRPr="00496D33" w:rsidRDefault="003E57A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 ПОРЯДОК НАЧИСЛЕНИЯ ПЛАТЫ ЗА ЖИЛОЕ ПОМЕЩЕНИЕ И ПОРЯДОК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РАСЧЕТОВ</w:t>
      </w:r>
    </w:p>
    <w:p w:rsidR="003E57A7" w:rsidRPr="00496D33" w:rsidRDefault="003E57A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 Собственников с Исполнителем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4.1.1. Плата за содержание и ремонт жилого помещения устанавливается</w:t>
      </w:r>
    </w:p>
    <w:p w:rsidR="00496D33" w:rsidRPr="00496D33" w:rsidRDefault="003E57A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А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>
        <w:rPr>
          <w:rFonts w:ascii="Times New Roman" w:hAnsi="Times New Roman" w:cs="Times New Roman"/>
          <w:sz w:val="26"/>
          <w:szCs w:val="26"/>
        </w:rPr>
        <w:t xml:space="preserve">Пограничного муниципального округа по итогам открытого конкурса по </w:t>
      </w:r>
      <w:r w:rsidR="00496D33" w:rsidRPr="00496D33">
        <w:rPr>
          <w:rFonts w:ascii="Times New Roman" w:hAnsi="Times New Roman" w:cs="Times New Roman"/>
          <w:sz w:val="26"/>
          <w:szCs w:val="26"/>
        </w:rPr>
        <w:t>отбору управляющей организации для управления мно</w:t>
      </w:r>
      <w:r>
        <w:rPr>
          <w:rFonts w:ascii="Times New Roman" w:hAnsi="Times New Roman" w:cs="Times New Roman"/>
          <w:sz w:val="26"/>
          <w:szCs w:val="26"/>
        </w:rPr>
        <w:t xml:space="preserve">гоквартирным домом и составляет </w:t>
      </w:r>
      <w:r w:rsidR="00496D33" w:rsidRPr="00496D33">
        <w:rPr>
          <w:rFonts w:ascii="Times New Roman" w:hAnsi="Times New Roman" w:cs="Times New Roman"/>
          <w:sz w:val="26"/>
          <w:szCs w:val="26"/>
        </w:rPr>
        <w:t>рублей за 1 кв. м. Плата за содержание и р</w:t>
      </w:r>
      <w:r>
        <w:rPr>
          <w:rFonts w:ascii="Times New Roman" w:hAnsi="Times New Roman" w:cs="Times New Roman"/>
          <w:sz w:val="26"/>
          <w:szCs w:val="26"/>
        </w:rPr>
        <w:t xml:space="preserve">емонт жилого помещения в рамках </w:t>
      </w:r>
      <w:r w:rsidR="00496D33" w:rsidRPr="00496D33">
        <w:rPr>
          <w:rFonts w:ascii="Times New Roman" w:hAnsi="Times New Roman" w:cs="Times New Roman"/>
          <w:sz w:val="26"/>
          <w:szCs w:val="26"/>
        </w:rPr>
        <w:t>Договора устанавливается в размере, обеспечивающе</w:t>
      </w:r>
      <w:r>
        <w:rPr>
          <w:rFonts w:ascii="Times New Roman" w:hAnsi="Times New Roman" w:cs="Times New Roman"/>
          <w:sz w:val="26"/>
          <w:szCs w:val="26"/>
        </w:rPr>
        <w:t xml:space="preserve">м содержание общего имущества в </w:t>
      </w:r>
      <w:r w:rsidR="00496D33" w:rsidRPr="00496D33">
        <w:rPr>
          <w:rFonts w:ascii="Times New Roman" w:hAnsi="Times New Roman" w:cs="Times New Roman"/>
          <w:sz w:val="26"/>
          <w:szCs w:val="26"/>
        </w:rPr>
        <w:t>многоквартирном доме, в соответствии с д</w:t>
      </w:r>
      <w:r>
        <w:rPr>
          <w:rFonts w:ascii="Times New Roman" w:hAnsi="Times New Roman" w:cs="Times New Roman"/>
          <w:sz w:val="26"/>
          <w:szCs w:val="26"/>
        </w:rPr>
        <w:t xml:space="preserve">ействующим перечнем, составом и </w:t>
      </w:r>
      <w:r w:rsidR="00496D33" w:rsidRPr="00496D33">
        <w:rPr>
          <w:rFonts w:ascii="Times New Roman" w:hAnsi="Times New Roman" w:cs="Times New Roman"/>
          <w:sz w:val="26"/>
          <w:szCs w:val="26"/>
        </w:rPr>
        <w:t>периодичностью работ в приложении № 2 к настоящему Договору.</w:t>
      </w:r>
      <w:proofErr w:type="gramEnd"/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4.1.2. Собственник (Пользователь) оплачивает выполненные на Многоквартирном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доме в текущем периоде работы, услуги в доле, равной дол</w:t>
      </w:r>
      <w:r w:rsidR="003E57A7">
        <w:rPr>
          <w:rFonts w:ascii="Times New Roman" w:hAnsi="Times New Roman" w:cs="Times New Roman"/>
          <w:sz w:val="26"/>
          <w:szCs w:val="26"/>
        </w:rPr>
        <w:t xml:space="preserve">е Собственника в праве на общее </w:t>
      </w:r>
      <w:r w:rsidRPr="00496D33">
        <w:rPr>
          <w:rFonts w:ascii="Times New Roman" w:hAnsi="Times New Roman" w:cs="Times New Roman"/>
          <w:sz w:val="26"/>
          <w:szCs w:val="26"/>
        </w:rPr>
        <w:t>имущество Многоквартирного дома.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4.1.3. Начисление платежей, выставление счетов по оплате Собственнику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(Пользователю) помещения производится до 10 числ</w:t>
      </w:r>
      <w:r w:rsidR="003E57A7">
        <w:rPr>
          <w:rFonts w:ascii="Times New Roman" w:hAnsi="Times New Roman" w:cs="Times New Roman"/>
          <w:sz w:val="26"/>
          <w:szCs w:val="26"/>
        </w:rPr>
        <w:t xml:space="preserve">а месяца, следующего за текущим </w:t>
      </w:r>
      <w:r w:rsidRPr="00496D33">
        <w:rPr>
          <w:rFonts w:ascii="Times New Roman" w:hAnsi="Times New Roman" w:cs="Times New Roman"/>
          <w:sz w:val="26"/>
          <w:szCs w:val="26"/>
        </w:rPr>
        <w:t>месяцем.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4.1.4.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В случае оказания работ и услуг, необходимых для обеспечения надлежащего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содержания общего имущества в Многоквартирном доме, указанных в Прилож</w:t>
      </w:r>
      <w:r w:rsidR="003E57A7">
        <w:rPr>
          <w:rFonts w:ascii="Times New Roman" w:hAnsi="Times New Roman" w:cs="Times New Roman"/>
          <w:sz w:val="26"/>
          <w:szCs w:val="26"/>
        </w:rPr>
        <w:t xml:space="preserve">ении № 2 к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 ненадлежащего качества и (</w:t>
      </w:r>
      <w:r w:rsidR="003E57A7">
        <w:rPr>
          <w:rFonts w:ascii="Times New Roman" w:hAnsi="Times New Roman" w:cs="Times New Roman"/>
          <w:sz w:val="26"/>
          <w:szCs w:val="26"/>
        </w:rPr>
        <w:t xml:space="preserve">или) с перерывами, превышающими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установленную продолжительность, т.е.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невыполнения полностью или частично услуг и/или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работ в Многоквартирном доме, стоимость этих работ уменьшается пропорционально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количеству полных календарных дней нарушения от стоим</w:t>
      </w:r>
      <w:r w:rsidR="003E57A7">
        <w:rPr>
          <w:rFonts w:ascii="Times New Roman" w:hAnsi="Times New Roman" w:cs="Times New Roman"/>
          <w:sz w:val="26"/>
          <w:szCs w:val="26"/>
        </w:rPr>
        <w:t>ости соответствующей услуги или</w:t>
      </w:r>
      <w:proofErr w:type="gramEnd"/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работы в составе ежемесячной платы по содержан</w:t>
      </w:r>
      <w:r w:rsidR="003E57A7">
        <w:rPr>
          <w:rFonts w:ascii="Times New Roman" w:hAnsi="Times New Roman" w:cs="Times New Roman"/>
          <w:sz w:val="26"/>
          <w:szCs w:val="26"/>
        </w:rPr>
        <w:t xml:space="preserve">ию и ремонту общего имущества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 в соответствии с Правилам</w:t>
      </w:r>
      <w:r w:rsidR="003E57A7">
        <w:rPr>
          <w:rFonts w:ascii="Times New Roman" w:hAnsi="Times New Roman" w:cs="Times New Roman"/>
          <w:sz w:val="26"/>
          <w:szCs w:val="26"/>
        </w:rPr>
        <w:t xml:space="preserve">и содержания общего имущества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доме, утвержденными Правительством РФ.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4.1.5. В случае возникновения необходимости проведения не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установленных</w:t>
      </w:r>
      <w:proofErr w:type="gramEnd"/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Договором работ и услуг Собственники на общем собран</w:t>
      </w:r>
      <w:r w:rsidR="003E57A7">
        <w:rPr>
          <w:rFonts w:ascii="Times New Roman" w:hAnsi="Times New Roman" w:cs="Times New Roman"/>
          <w:sz w:val="26"/>
          <w:szCs w:val="26"/>
        </w:rPr>
        <w:t xml:space="preserve">ии определяют необходимый объем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работ (услуг), сроки начала проведения работ, стоимость работ </w:t>
      </w:r>
      <w:r w:rsidR="003E57A7">
        <w:rPr>
          <w:rFonts w:ascii="Times New Roman" w:hAnsi="Times New Roman" w:cs="Times New Roman"/>
          <w:sz w:val="26"/>
          <w:szCs w:val="26"/>
        </w:rPr>
        <w:t xml:space="preserve">(услуг) и оплачивают их </w:t>
      </w:r>
      <w:r w:rsidRPr="00496D33">
        <w:rPr>
          <w:rFonts w:ascii="Times New Roman" w:hAnsi="Times New Roman" w:cs="Times New Roman"/>
          <w:sz w:val="26"/>
          <w:szCs w:val="26"/>
        </w:rPr>
        <w:t>дополнительно. Размер платежа для Собственника расс</w:t>
      </w:r>
      <w:r w:rsidR="003E57A7">
        <w:rPr>
          <w:rFonts w:ascii="Times New Roman" w:hAnsi="Times New Roman" w:cs="Times New Roman"/>
          <w:sz w:val="26"/>
          <w:szCs w:val="26"/>
        </w:rPr>
        <w:t xml:space="preserve">читывается пропорционально доле </w:t>
      </w:r>
      <w:r w:rsidRPr="00496D33">
        <w:rPr>
          <w:rFonts w:ascii="Times New Roman" w:hAnsi="Times New Roman" w:cs="Times New Roman"/>
          <w:sz w:val="26"/>
          <w:szCs w:val="26"/>
        </w:rPr>
        <w:t>собственности в общем имуществе Многоквартирного дома</w:t>
      </w:r>
      <w:r w:rsidR="003E57A7">
        <w:rPr>
          <w:rFonts w:ascii="Times New Roman" w:hAnsi="Times New Roman" w:cs="Times New Roman"/>
          <w:sz w:val="26"/>
          <w:szCs w:val="26"/>
        </w:rPr>
        <w:t xml:space="preserve">. Оплата в установленном случае </w:t>
      </w:r>
      <w:r w:rsidRPr="00496D33">
        <w:rPr>
          <w:rFonts w:ascii="Times New Roman" w:hAnsi="Times New Roman" w:cs="Times New Roman"/>
          <w:sz w:val="26"/>
          <w:szCs w:val="26"/>
        </w:rPr>
        <w:t>производится Собственником (Пользователем) в соответствии с выст</w:t>
      </w:r>
      <w:r w:rsidR="003E57A7">
        <w:rPr>
          <w:rFonts w:ascii="Times New Roman" w:hAnsi="Times New Roman" w:cs="Times New Roman"/>
          <w:sz w:val="26"/>
          <w:szCs w:val="26"/>
        </w:rPr>
        <w:t xml:space="preserve">авленным </w:t>
      </w:r>
      <w:r w:rsidRPr="00496D33">
        <w:rPr>
          <w:rFonts w:ascii="Times New Roman" w:hAnsi="Times New Roman" w:cs="Times New Roman"/>
          <w:sz w:val="26"/>
          <w:szCs w:val="26"/>
        </w:rPr>
        <w:t>Исполнителем счетом, в котором должны быть указ</w:t>
      </w:r>
      <w:r w:rsidR="003E57A7">
        <w:rPr>
          <w:rFonts w:ascii="Times New Roman" w:hAnsi="Times New Roman" w:cs="Times New Roman"/>
          <w:sz w:val="26"/>
          <w:szCs w:val="26"/>
        </w:rPr>
        <w:t xml:space="preserve">аны наименование дополнительных </w:t>
      </w:r>
      <w:r w:rsidRPr="00496D33">
        <w:rPr>
          <w:rFonts w:ascii="Times New Roman" w:hAnsi="Times New Roman" w:cs="Times New Roman"/>
          <w:sz w:val="26"/>
          <w:szCs w:val="26"/>
        </w:rPr>
        <w:t>работ, их стоимость.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4.1.6. Оплата Собственником (Пользователем) услуг Исполнителя осуществляется на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основании выставляемого Исполнителем счета. В выставляемом Исполнит</w:t>
      </w:r>
      <w:r w:rsidR="003E57A7">
        <w:rPr>
          <w:rFonts w:ascii="Times New Roman" w:hAnsi="Times New Roman" w:cs="Times New Roman"/>
          <w:sz w:val="26"/>
          <w:szCs w:val="26"/>
        </w:rPr>
        <w:t>елем счете-</w:t>
      </w:r>
      <w:r w:rsidRPr="00496D33">
        <w:rPr>
          <w:rFonts w:ascii="Times New Roman" w:hAnsi="Times New Roman" w:cs="Times New Roman"/>
          <w:sz w:val="26"/>
          <w:szCs w:val="26"/>
        </w:rPr>
        <w:t xml:space="preserve">извещении указываются: размер платы за жилое </w:t>
      </w:r>
      <w:r w:rsidR="003E57A7">
        <w:rPr>
          <w:rFonts w:ascii="Times New Roman" w:hAnsi="Times New Roman" w:cs="Times New Roman"/>
          <w:sz w:val="26"/>
          <w:szCs w:val="26"/>
        </w:rPr>
        <w:t xml:space="preserve">помещение и сумма задолженности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Собственника (Пользователя) по плате за жилое помещени</w:t>
      </w:r>
      <w:r w:rsidR="003E57A7">
        <w:rPr>
          <w:rFonts w:ascii="Times New Roman" w:hAnsi="Times New Roman" w:cs="Times New Roman"/>
          <w:sz w:val="26"/>
          <w:szCs w:val="26"/>
        </w:rPr>
        <w:t xml:space="preserve">е за предыдущие периоды. Размер </w:t>
      </w:r>
      <w:r w:rsidRPr="00496D33">
        <w:rPr>
          <w:rFonts w:ascii="Times New Roman" w:hAnsi="Times New Roman" w:cs="Times New Roman"/>
          <w:sz w:val="26"/>
          <w:szCs w:val="26"/>
        </w:rPr>
        <w:t>неустоек (штрафов, пеней) за нарушение потребителем условий договора, рассчитан</w:t>
      </w:r>
      <w:r w:rsidR="003E57A7">
        <w:rPr>
          <w:rFonts w:ascii="Times New Roman" w:hAnsi="Times New Roman" w:cs="Times New Roman"/>
          <w:sz w:val="26"/>
          <w:szCs w:val="26"/>
        </w:rPr>
        <w:t xml:space="preserve">ных в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федеральными законами и догово</w:t>
      </w:r>
      <w:r w:rsidR="003E57A7">
        <w:rPr>
          <w:rFonts w:ascii="Times New Roman" w:hAnsi="Times New Roman" w:cs="Times New Roman"/>
          <w:sz w:val="26"/>
          <w:szCs w:val="26"/>
        </w:rPr>
        <w:t xml:space="preserve">ром, указывается Исполнителем в </w:t>
      </w:r>
      <w:r w:rsidRPr="00496D33">
        <w:rPr>
          <w:rFonts w:ascii="Times New Roman" w:hAnsi="Times New Roman" w:cs="Times New Roman"/>
          <w:sz w:val="26"/>
          <w:szCs w:val="26"/>
        </w:rPr>
        <w:t>отдельном документе, направляемом потребителю в течение 5 рабочих дней.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4.1.7. Льготы по оплате услуг, являющихся предметом Договора, предоставляются в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действующим законодательством РФ.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4.1.8. Собственник (Пользователь) оплачивает услуги</w:t>
      </w:r>
      <w:r w:rsidR="003E57A7">
        <w:rPr>
          <w:rFonts w:ascii="Times New Roman" w:hAnsi="Times New Roman" w:cs="Times New Roman"/>
          <w:sz w:val="26"/>
          <w:szCs w:val="26"/>
        </w:rPr>
        <w:t xml:space="preserve"> Исполнителя в срок до 25 числа </w:t>
      </w:r>
      <w:r w:rsidRPr="00496D33">
        <w:rPr>
          <w:rFonts w:ascii="Times New Roman" w:hAnsi="Times New Roman" w:cs="Times New Roman"/>
          <w:sz w:val="26"/>
          <w:szCs w:val="26"/>
        </w:rPr>
        <w:t>месяца, следующего за текущим месяцем.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4.1.9. Собственник (Пользователь), неправомерные действия которого в отношении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общего имущества Многоквартирного дома при</w:t>
      </w:r>
      <w:r w:rsidR="003E57A7">
        <w:rPr>
          <w:rFonts w:ascii="Times New Roman" w:hAnsi="Times New Roman" w:cs="Times New Roman"/>
          <w:sz w:val="26"/>
          <w:szCs w:val="26"/>
        </w:rPr>
        <w:t xml:space="preserve">вели к необходимости проведения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ремонтных работ, подтвержденных актом,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 xml:space="preserve">оплачивает </w:t>
      </w:r>
      <w:r w:rsidR="003E57A7">
        <w:rPr>
          <w:rFonts w:ascii="Times New Roman" w:hAnsi="Times New Roman" w:cs="Times New Roman"/>
          <w:sz w:val="26"/>
          <w:szCs w:val="26"/>
        </w:rPr>
        <w:t>стоимость выполненных</w:t>
      </w:r>
      <w:proofErr w:type="gramEnd"/>
      <w:r w:rsidR="003E57A7">
        <w:rPr>
          <w:rFonts w:ascii="Times New Roman" w:hAnsi="Times New Roman" w:cs="Times New Roman"/>
          <w:sz w:val="26"/>
          <w:szCs w:val="26"/>
        </w:rPr>
        <w:t xml:space="preserve"> ремонтных </w:t>
      </w:r>
      <w:r w:rsidRPr="00496D33">
        <w:rPr>
          <w:rFonts w:ascii="Times New Roman" w:hAnsi="Times New Roman" w:cs="Times New Roman"/>
          <w:sz w:val="26"/>
          <w:szCs w:val="26"/>
        </w:rPr>
        <w:t>работ по отдельному счету.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4.1.10. Не использование помещений не является основанием для невнесения платы за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жилое помещение. При временном отсутствии граждан в</w:t>
      </w:r>
      <w:r w:rsidR="003E57A7">
        <w:rPr>
          <w:rFonts w:ascii="Times New Roman" w:hAnsi="Times New Roman" w:cs="Times New Roman"/>
          <w:sz w:val="26"/>
          <w:szCs w:val="26"/>
        </w:rPr>
        <w:t xml:space="preserve">несение платы за отдельные виды </w:t>
      </w:r>
      <w:r w:rsidRPr="00496D33">
        <w:rPr>
          <w:rFonts w:ascii="Times New Roman" w:hAnsi="Times New Roman" w:cs="Times New Roman"/>
          <w:sz w:val="26"/>
          <w:szCs w:val="26"/>
        </w:rPr>
        <w:t>коммунальных услуг, рассчитываемой исходя из нормативо</w:t>
      </w:r>
      <w:r w:rsidR="003E57A7">
        <w:rPr>
          <w:rFonts w:ascii="Times New Roman" w:hAnsi="Times New Roman" w:cs="Times New Roman"/>
          <w:sz w:val="26"/>
          <w:szCs w:val="26"/>
        </w:rPr>
        <w:t xml:space="preserve">в потребления, осуществляется с </w:t>
      </w:r>
      <w:r w:rsidRPr="00496D33">
        <w:rPr>
          <w:rFonts w:ascii="Times New Roman" w:hAnsi="Times New Roman" w:cs="Times New Roman"/>
          <w:sz w:val="26"/>
          <w:szCs w:val="26"/>
        </w:rPr>
        <w:t>учетом перерасчета платежей за период временног</w:t>
      </w:r>
      <w:r w:rsidR="003E57A7">
        <w:rPr>
          <w:rFonts w:ascii="Times New Roman" w:hAnsi="Times New Roman" w:cs="Times New Roman"/>
          <w:sz w:val="26"/>
          <w:szCs w:val="26"/>
        </w:rPr>
        <w:t xml:space="preserve">о отсутствия граждан в порядке, </w:t>
      </w:r>
      <w:r w:rsidRPr="00496D33">
        <w:rPr>
          <w:rFonts w:ascii="Times New Roman" w:hAnsi="Times New Roman" w:cs="Times New Roman"/>
          <w:sz w:val="26"/>
          <w:szCs w:val="26"/>
        </w:rPr>
        <w:t>утверждаемом Правительством РФ.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4.2. Собственников с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организациями</w:t>
      </w:r>
    </w:p>
    <w:p w:rsid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4.2.1. Оплата Собственником и Пользователем поставки коммунальных ресурсов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осуществляется непосредственно в адрес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ресурсоснабж</w:t>
      </w:r>
      <w:r w:rsidR="003E57A7">
        <w:rPr>
          <w:rFonts w:ascii="Times New Roman" w:hAnsi="Times New Roman" w:cs="Times New Roman"/>
          <w:sz w:val="26"/>
          <w:szCs w:val="26"/>
        </w:rPr>
        <w:t>ающих</w:t>
      </w:r>
      <w:proofErr w:type="spellEnd"/>
      <w:r w:rsidR="003E57A7">
        <w:rPr>
          <w:rFonts w:ascii="Times New Roman" w:hAnsi="Times New Roman" w:cs="Times New Roman"/>
          <w:sz w:val="26"/>
          <w:szCs w:val="26"/>
        </w:rPr>
        <w:t xml:space="preserve"> организаций (Приложение № </w:t>
      </w:r>
      <w:r w:rsidRPr="00496D33">
        <w:rPr>
          <w:rFonts w:ascii="Times New Roman" w:hAnsi="Times New Roman" w:cs="Times New Roman"/>
          <w:sz w:val="26"/>
          <w:szCs w:val="26"/>
        </w:rPr>
        <w:t xml:space="preserve">5) на основании выставляемых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предприятиями счетов-извещений.</w:t>
      </w:r>
    </w:p>
    <w:p w:rsidR="003E57A7" w:rsidRPr="00496D33" w:rsidRDefault="003E57A7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 ОТВЕТСТВЕННОСТЬ СТОРОН</w:t>
      </w:r>
    </w:p>
    <w:p w:rsidR="003E57A7" w:rsidRPr="00496D33" w:rsidRDefault="003E57A7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5.1. За неисполнение или ненадлежащее исполнение настоящего Договора Стороны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несут ответственность в соответствии с действующ</w:t>
      </w:r>
      <w:r w:rsidR="003E57A7">
        <w:rPr>
          <w:rFonts w:ascii="Times New Roman" w:hAnsi="Times New Roman" w:cs="Times New Roman"/>
          <w:sz w:val="26"/>
          <w:szCs w:val="26"/>
        </w:rPr>
        <w:t xml:space="preserve">им законодательством Российской </w:t>
      </w:r>
      <w:r w:rsidRPr="00496D33">
        <w:rPr>
          <w:rFonts w:ascii="Times New Roman" w:hAnsi="Times New Roman" w:cs="Times New Roman"/>
          <w:sz w:val="26"/>
          <w:szCs w:val="26"/>
        </w:rPr>
        <w:t>Федерации и настоящим Договором.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5.2. Ответственность по сделкам, совершенным Исполнителем со сторонними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организациями, самостоятельно несет Исполнитель.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5.3. Исполнитель несет ответственность за ущерб, причиненный имуществу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Собственников в Многоквартирном доме, возникший в результате е</w:t>
      </w:r>
      <w:r w:rsidR="003E57A7">
        <w:rPr>
          <w:rFonts w:ascii="Times New Roman" w:hAnsi="Times New Roman" w:cs="Times New Roman"/>
          <w:sz w:val="26"/>
          <w:szCs w:val="26"/>
        </w:rPr>
        <w:t xml:space="preserve">го действий или </w:t>
      </w:r>
      <w:r w:rsidRPr="00496D33">
        <w:rPr>
          <w:rFonts w:ascii="Times New Roman" w:hAnsi="Times New Roman" w:cs="Times New Roman"/>
          <w:sz w:val="26"/>
          <w:szCs w:val="26"/>
        </w:rPr>
        <w:t>бездействия в порядке, установленном законодательством РФ.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5.4. В случае нарушения Собственником (Пользователем) сроков внесения платежей,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установленных разделом 4 Договора, Исполнитель, вправе</w:t>
      </w:r>
      <w:r w:rsidR="003E57A7">
        <w:rPr>
          <w:rFonts w:ascii="Times New Roman" w:hAnsi="Times New Roman" w:cs="Times New Roman"/>
          <w:sz w:val="26"/>
          <w:szCs w:val="26"/>
        </w:rPr>
        <w:t xml:space="preserve"> взыскать с него пени в размере </w:t>
      </w:r>
      <w:r w:rsidRPr="00496D33">
        <w:rPr>
          <w:rFonts w:ascii="Times New Roman" w:hAnsi="Times New Roman" w:cs="Times New Roman"/>
          <w:sz w:val="26"/>
          <w:szCs w:val="26"/>
        </w:rPr>
        <w:t>1/300 (одной трехсотой) учетной ставки рефинансировани</w:t>
      </w:r>
      <w:r w:rsidR="003E57A7">
        <w:rPr>
          <w:rFonts w:ascii="Times New Roman" w:hAnsi="Times New Roman" w:cs="Times New Roman"/>
          <w:sz w:val="26"/>
          <w:szCs w:val="26"/>
        </w:rPr>
        <w:t xml:space="preserve">я Центрального банка Российской </w:t>
      </w:r>
      <w:r w:rsidRPr="00496D33">
        <w:rPr>
          <w:rFonts w:ascii="Times New Roman" w:hAnsi="Times New Roman" w:cs="Times New Roman"/>
          <w:sz w:val="26"/>
          <w:szCs w:val="26"/>
        </w:rPr>
        <w:t>Федерации за каждый день просрочки платежа, со с</w:t>
      </w:r>
      <w:r w:rsidR="003E57A7">
        <w:rPr>
          <w:rFonts w:ascii="Times New Roman" w:hAnsi="Times New Roman" w:cs="Times New Roman"/>
          <w:sz w:val="26"/>
          <w:szCs w:val="26"/>
        </w:rPr>
        <w:t xml:space="preserve">ледующего дня после наступления </w:t>
      </w:r>
      <w:r w:rsidRPr="00496D33">
        <w:rPr>
          <w:rFonts w:ascii="Times New Roman" w:hAnsi="Times New Roman" w:cs="Times New Roman"/>
          <w:sz w:val="26"/>
          <w:szCs w:val="26"/>
        </w:rPr>
        <w:t>установленного срока оплаты по день фактической выплат</w:t>
      </w:r>
      <w:r w:rsidR="003E57A7">
        <w:rPr>
          <w:rFonts w:ascii="Times New Roman" w:hAnsi="Times New Roman" w:cs="Times New Roman"/>
          <w:sz w:val="26"/>
          <w:szCs w:val="26"/>
        </w:rPr>
        <w:t xml:space="preserve">ы включительно. Размер неустоек </w:t>
      </w:r>
      <w:r w:rsidRPr="00496D33">
        <w:rPr>
          <w:rFonts w:ascii="Times New Roman" w:hAnsi="Times New Roman" w:cs="Times New Roman"/>
          <w:sz w:val="26"/>
          <w:szCs w:val="26"/>
        </w:rPr>
        <w:t>(штрафов, пеней) за нарушение потребителем у</w:t>
      </w:r>
      <w:r w:rsidR="003E57A7">
        <w:rPr>
          <w:rFonts w:ascii="Times New Roman" w:hAnsi="Times New Roman" w:cs="Times New Roman"/>
          <w:sz w:val="26"/>
          <w:szCs w:val="26"/>
        </w:rPr>
        <w:t xml:space="preserve">словий договора, рассчитанных в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федеральными законами и Догово</w:t>
      </w:r>
      <w:r w:rsidR="003E57A7">
        <w:rPr>
          <w:rFonts w:ascii="Times New Roman" w:hAnsi="Times New Roman" w:cs="Times New Roman"/>
          <w:sz w:val="26"/>
          <w:szCs w:val="26"/>
        </w:rPr>
        <w:t xml:space="preserve">ром, указывается Исполнителем в </w:t>
      </w:r>
      <w:r w:rsidRPr="00496D33">
        <w:rPr>
          <w:rFonts w:ascii="Times New Roman" w:hAnsi="Times New Roman" w:cs="Times New Roman"/>
          <w:sz w:val="26"/>
          <w:szCs w:val="26"/>
        </w:rPr>
        <w:t>отдельном документе, направляемом потребителю в течение 5-ти рабочих дней.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5.5. При нарушении Собственником обязательств, предусмотренных Договором,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Собственник несет ответственность перед Исполн</w:t>
      </w:r>
      <w:r w:rsidR="003E57A7">
        <w:rPr>
          <w:rFonts w:ascii="Times New Roman" w:hAnsi="Times New Roman" w:cs="Times New Roman"/>
          <w:sz w:val="26"/>
          <w:szCs w:val="26"/>
        </w:rPr>
        <w:t xml:space="preserve">ителем и третьими лицами за все </w:t>
      </w:r>
      <w:r w:rsidRPr="00496D33">
        <w:rPr>
          <w:rFonts w:ascii="Times New Roman" w:hAnsi="Times New Roman" w:cs="Times New Roman"/>
          <w:sz w:val="26"/>
          <w:szCs w:val="26"/>
        </w:rPr>
        <w:t>последствия, возникшие в результате каких-либо аварийных и иных ситуаций.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5.6. При выявлении Исполнителем факта проживания в помещении Собственника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(Пользователя) лиц, не зарегистрированных в установленн</w:t>
      </w:r>
      <w:r w:rsidR="003E57A7">
        <w:rPr>
          <w:rFonts w:ascii="Times New Roman" w:hAnsi="Times New Roman" w:cs="Times New Roman"/>
          <w:sz w:val="26"/>
          <w:szCs w:val="26"/>
        </w:rPr>
        <w:t xml:space="preserve">ом порядке, и невнесении за них </w:t>
      </w:r>
      <w:r w:rsidRPr="00496D33">
        <w:rPr>
          <w:rFonts w:ascii="Times New Roman" w:hAnsi="Times New Roman" w:cs="Times New Roman"/>
          <w:sz w:val="26"/>
          <w:szCs w:val="26"/>
        </w:rPr>
        <w:t>платы по Договору, Исполнитель после соответствующ</w:t>
      </w:r>
      <w:r w:rsidR="003E57A7">
        <w:rPr>
          <w:rFonts w:ascii="Times New Roman" w:hAnsi="Times New Roman" w:cs="Times New Roman"/>
          <w:sz w:val="26"/>
          <w:szCs w:val="26"/>
        </w:rPr>
        <w:t xml:space="preserve">ей проверки, составления акта и </w:t>
      </w:r>
      <w:r w:rsidRPr="00496D33">
        <w:rPr>
          <w:rFonts w:ascii="Times New Roman" w:hAnsi="Times New Roman" w:cs="Times New Roman"/>
          <w:sz w:val="26"/>
          <w:szCs w:val="26"/>
        </w:rPr>
        <w:t>предупреждения Собственника вправе в судебном пор</w:t>
      </w:r>
      <w:r w:rsidR="003E57A7">
        <w:rPr>
          <w:rFonts w:ascii="Times New Roman" w:hAnsi="Times New Roman" w:cs="Times New Roman"/>
          <w:sz w:val="26"/>
          <w:szCs w:val="26"/>
        </w:rPr>
        <w:t xml:space="preserve">ядке взыскать с него понесенные </w:t>
      </w:r>
      <w:r w:rsidRPr="00496D33">
        <w:rPr>
          <w:rFonts w:ascii="Times New Roman" w:hAnsi="Times New Roman" w:cs="Times New Roman"/>
          <w:sz w:val="26"/>
          <w:szCs w:val="26"/>
        </w:rPr>
        <w:t>убытки.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5.7. Собственник несет ответственность за нарушение требований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пожарной</w:t>
      </w:r>
      <w:proofErr w:type="gramEnd"/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безопасности в соответствии с действующим законодательством РФ.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5.8. Во всех остальных случаях нарушения своих о</w:t>
      </w:r>
      <w:r w:rsidR="003E57A7">
        <w:rPr>
          <w:rFonts w:ascii="Times New Roman" w:hAnsi="Times New Roman" w:cs="Times New Roman"/>
          <w:sz w:val="26"/>
          <w:szCs w:val="26"/>
        </w:rPr>
        <w:t xml:space="preserve">бязательств по Договору Стороны </w:t>
      </w:r>
      <w:r w:rsidRPr="00496D33">
        <w:rPr>
          <w:rFonts w:ascii="Times New Roman" w:hAnsi="Times New Roman" w:cs="Times New Roman"/>
          <w:sz w:val="26"/>
          <w:szCs w:val="26"/>
        </w:rPr>
        <w:t>несут ответственность за неисполнение или ненадлежаще</w:t>
      </w:r>
      <w:r w:rsidR="003E57A7">
        <w:rPr>
          <w:rFonts w:ascii="Times New Roman" w:hAnsi="Times New Roman" w:cs="Times New Roman"/>
          <w:sz w:val="26"/>
          <w:szCs w:val="26"/>
        </w:rPr>
        <w:t xml:space="preserve">е исполнение своих обязательств </w:t>
      </w:r>
      <w:r w:rsidRPr="00496D33">
        <w:rPr>
          <w:rFonts w:ascii="Times New Roman" w:hAnsi="Times New Roman" w:cs="Times New Roman"/>
          <w:sz w:val="26"/>
          <w:szCs w:val="26"/>
        </w:rPr>
        <w:t>по Договору в соответствии с действующим законодательством Российской Федерации.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6,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ВЫПОЛНЕНИЕМ ИСПОЛНИТЕЛЯ ЕЕ ОБЯЗАТЕЛЬСТВ ПО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ДОГОВОРУ УПРАВЛЕНИЯ</w:t>
      </w:r>
    </w:p>
    <w:p w:rsidR="003E57A7" w:rsidRPr="00496D33" w:rsidRDefault="003E57A7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6.1. Собственники помещений и Исполнитель при осуществлении деятельности по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управлению многоквартирным домом обязаны руководс</w:t>
      </w:r>
      <w:r w:rsidR="003E57A7">
        <w:rPr>
          <w:rFonts w:ascii="Times New Roman" w:hAnsi="Times New Roman" w:cs="Times New Roman"/>
          <w:sz w:val="26"/>
          <w:szCs w:val="26"/>
        </w:rPr>
        <w:t>твоваться Жилищным кодексом РФ</w:t>
      </w:r>
      <w:proofErr w:type="gramStart"/>
      <w:r w:rsidR="003E57A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ринятыми в его исполнение нормативно-правовыми </w:t>
      </w:r>
      <w:r w:rsidR="003E57A7">
        <w:rPr>
          <w:rFonts w:ascii="Times New Roman" w:hAnsi="Times New Roman" w:cs="Times New Roman"/>
          <w:sz w:val="26"/>
          <w:szCs w:val="26"/>
        </w:rPr>
        <w:t xml:space="preserve">актами, иными правовыми актами, </w:t>
      </w:r>
      <w:r w:rsidRPr="00496D33">
        <w:rPr>
          <w:rFonts w:ascii="Times New Roman" w:hAnsi="Times New Roman" w:cs="Times New Roman"/>
          <w:sz w:val="26"/>
          <w:szCs w:val="26"/>
        </w:rPr>
        <w:t>относящимися к деятельности по управлению многоквартирными домами, а т</w:t>
      </w:r>
      <w:r w:rsidR="003E57A7">
        <w:rPr>
          <w:rFonts w:ascii="Times New Roman" w:hAnsi="Times New Roman" w:cs="Times New Roman"/>
          <w:sz w:val="26"/>
          <w:szCs w:val="26"/>
        </w:rPr>
        <w:t xml:space="preserve">акже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предписаниями государственных органов, выдаваемых </w:t>
      </w:r>
      <w:r w:rsidR="003E57A7">
        <w:rPr>
          <w:rFonts w:ascii="Times New Roman" w:hAnsi="Times New Roman" w:cs="Times New Roman"/>
          <w:sz w:val="26"/>
          <w:szCs w:val="26"/>
        </w:rPr>
        <w:t xml:space="preserve">в адрес собственников помещений </w:t>
      </w:r>
      <w:r w:rsidRPr="00496D33">
        <w:rPr>
          <w:rFonts w:ascii="Times New Roman" w:hAnsi="Times New Roman" w:cs="Times New Roman"/>
          <w:sz w:val="26"/>
          <w:szCs w:val="26"/>
        </w:rPr>
        <w:t>или Исполнителя при осуществлении пров</w:t>
      </w:r>
      <w:r w:rsidR="003E57A7">
        <w:rPr>
          <w:rFonts w:ascii="Times New Roman" w:hAnsi="Times New Roman" w:cs="Times New Roman"/>
          <w:sz w:val="26"/>
          <w:szCs w:val="26"/>
        </w:rPr>
        <w:t xml:space="preserve">ерок деятельности по управлению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6.2. Собственники помещений в целях взаимодействия с Исполнителем по вопросам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управления многоквартирным домом, в целях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контроля</w:t>
      </w:r>
      <w:r w:rsidR="003E57A7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3E57A7">
        <w:rPr>
          <w:rFonts w:ascii="Times New Roman" w:hAnsi="Times New Roman" w:cs="Times New Roman"/>
          <w:sz w:val="26"/>
          <w:szCs w:val="26"/>
        </w:rPr>
        <w:t xml:space="preserve"> выполнением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Договору на общем собрании собственников избираю</w:t>
      </w:r>
      <w:r w:rsidR="003E57A7">
        <w:rPr>
          <w:rFonts w:ascii="Times New Roman" w:hAnsi="Times New Roman" w:cs="Times New Roman"/>
          <w:sz w:val="26"/>
          <w:szCs w:val="26"/>
        </w:rPr>
        <w:t xml:space="preserve">т Совет многоквартирного дома 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Председателя Совета многоквартирного дома в </w:t>
      </w:r>
      <w:r w:rsidR="003E57A7">
        <w:rPr>
          <w:rFonts w:ascii="Times New Roman" w:hAnsi="Times New Roman" w:cs="Times New Roman"/>
          <w:sz w:val="26"/>
          <w:szCs w:val="26"/>
        </w:rPr>
        <w:t xml:space="preserve">порядке, установленном Жилищным </w:t>
      </w:r>
      <w:r w:rsidRPr="00496D33">
        <w:rPr>
          <w:rFonts w:ascii="Times New Roman" w:hAnsi="Times New Roman" w:cs="Times New Roman"/>
          <w:sz w:val="26"/>
          <w:szCs w:val="26"/>
        </w:rPr>
        <w:t>кодексом РФ.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6.3. Совет дома избирается из числа собственников помещений МКД на общем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собрании сроком до двух лет, если иное не предусм</w:t>
      </w:r>
      <w:r w:rsidR="003E57A7">
        <w:rPr>
          <w:rFonts w:ascii="Times New Roman" w:hAnsi="Times New Roman" w:cs="Times New Roman"/>
          <w:sz w:val="26"/>
          <w:szCs w:val="26"/>
        </w:rPr>
        <w:t xml:space="preserve">отрено решением общего собрания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 многоквартирного дома.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6.4. Совет многоквартирного дома: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- осуществляет контроль за выполнением обязательств по настоящему Договору,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том числе: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а) принимает участие в согласовании смет расходования средств по предмету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Договора;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б) согласовывает и предлагает изменения в перечень работ по текущему ремонту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общего имущества многоквартирного дома. Согласо</w:t>
      </w:r>
      <w:r w:rsidR="003E57A7">
        <w:rPr>
          <w:rFonts w:ascii="Times New Roman" w:hAnsi="Times New Roman" w:cs="Times New Roman"/>
          <w:sz w:val="26"/>
          <w:szCs w:val="26"/>
        </w:rPr>
        <w:t xml:space="preserve">ванный план по текущему ремонту </w:t>
      </w:r>
      <w:r w:rsidRPr="00496D33">
        <w:rPr>
          <w:rFonts w:ascii="Times New Roman" w:hAnsi="Times New Roman" w:cs="Times New Roman"/>
          <w:sz w:val="26"/>
          <w:szCs w:val="26"/>
        </w:rPr>
        <w:t>приобщается к настоящему Договору;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- осуществляет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качеством предоставляемых коммунальных услуг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собственникам жилых и нежилых помещений в много</w:t>
      </w:r>
      <w:r w:rsidR="003E57A7">
        <w:rPr>
          <w:rFonts w:ascii="Times New Roman" w:hAnsi="Times New Roman" w:cs="Times New Roman"/>
          <w:sz w:val="26"/>
          <w:szCs w:val="26"/>
        </w:rPr>
        <w:t xml:space="preserve">квартирном доме и пользователям </w:t>
      </w:r>
      <w:r w:rsidRPr="00496D33">
        <w:rPr>
          <w:rFonts w:ascii="Times New Roman" w:hAnsi="Times New Roman" w:cs="Times New Roman"/>
          <w:sz w:val="26"/>
          <w:szCs w:val="26"/>
        </w:rPr>
        <w:t>таких помещений, в том числе помещений, входящих в с</w:t>
      </w:r>
      <w:r w:rsidR="003E57A7">
        <w:rPr>
          <w:rFonts w:ascii="Times New Roman" w:hAnsi="Times New Roman" w:cs="Times New Roman"/>
          <w:sz w:val="26"/>
          <w:szCs w:val="26"/>
        </w:rPr>
        <w:t xml:space="preserve">остав общего имущества в данном </w:t>
      </w:r>
      <w:r w:rsidRPr="00496D33">
        <w:rPr>
          <w:rFonts w:ascii="Times New Roman" w:hAnsi="Times New Roman" w:cs="Times New Roman"/>
          <w:sz w:val="26"/>
          <w:szCs w:val="26"/>
        </w:rPr>
        <w:t>доме.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6.5. Председатель Совета многоквартирного дома осуществляет руководство текущей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деятельностью Совета МКД, а также: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подписывает акты о нарушении нормативов качества или периодичности оказания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услуг и (или) выполнения работ по содержанию и ремонту общего имущества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многоквартирном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доме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>;</w:t>
      </w:r>
    </w:p>
    <w:p w:rsidR="00496D33" w:rsidRPr="00496D33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- подписывает акты о </w:t>
      </w:r>
      <w:proofErr w:type="spellStart"/>
      <w:r w:rsidR="004F11DE">
        <w:rPr>
          <w:rFonts w:ascii="Times New Roman" w:hAnsi="Times New Roman" w:cs="Times New Roman"/>
          <w:sz w:val="26"/>
          <w:szCs w:val="26"/>
        </w:rPr>
        <w:t>не</w:t>
      </w:r>
      <w:r w:rsidR="004F11DE" w:rsidRPr="00496D33">
        <w:rPr>
          <w:rFonts w:ascii="Times New Roman" w:hAnsi="Times New Roman" w:cs="Times New Roman"/>
          <w:sz w:val="26"/>
          <w:szCs w:val="26"/>
        </w:rPr>
        <w:t>предоставлении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коммун</w:t>
      </w:r>
      <w:r w:rsidR="004F11DE">
        <w:rPr>
          <w:rFonts w:ascii="Times New Roman" w:hAnsi="Times New Roman" w:cs="Times New Roman"/>
          <w:sz w:val="26"/>
          <w:szCs w:val="26"/>
        </w:rPr>
        <w:t xml:space="preserve">альных услуг или предоставлении </w:t>
      </w:r>
      <w:r w:rsidRPr="00496D33">
        <w:rPr>
          <w:rFonts w:ascii="Times New Roman" w:hAnsi="Times New Roman" w:cs="Times New Roman"/>
          <w:sz w:val="26"/>
          <w:szCs w:val="26"/>
        </w:rPr>
        <w:t>коммунальных услуг ненадлежащего качества;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на основании доверенности, выданной собственниками помещений в МКД: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а) осуществляет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выполнением обязат</w:t>
      </w:r>
      <w:r w:rsidR="003E57A7">
        <w:rPr>
          <w:rFonts w:ascii="Times New Roman" w:hAnsi="Times New Roman" w:cs="Times New Roman"/>
          <w:sz w:val="26"/>
          <w:szCs w:val="26"/>
        </w:rPr>
        <w:t xml:space="preserve">ельств по заключенным договорам </w:t>
      </w:r>
      <w:r w:rsidRPr="00496D33">
        <w:rPr>
          <w:rFonts w:ascii="Times New Roman" w:hAnsi="Times New Roman" w:cs="Times New Roman"/>
          <w:sz w:val="26"/>
          <w:szCs w:val="26"/>
        </w:rPr>
        <w:t>оказания услуг и (или) выполнения работ по содержан</w:t>
      </w:r>
      <w:r w:rsidR="003E57A7">
        <w:rPr>
          <w:rFonts w:ascii="Times New Roman" w:hAnsi="Times New Roman" w:cs="Times New Roman"/>
          <w:sz w:val="26"/>
          <w:szCs w:val="26"/>
        </w:rPr>
        <w:t xml:space="preserve">ию и ремонту общего имущества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доме;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б) выступает в суде в качестве представителя собств</w:t>
      </w:r>
      <w:r w:rsidR="003E57A7">
        <w:rPr>
          <w:rFonts w:ascii="Times New Roman" w:hAnsi="Times New Roman" w:cs="Times New Roman"/>
          <w:sz w:val="26"/>
          <w:szCs w:val="26"/>
        </w:rPr>
        <w:t xml:space="preserve">енников помещений в данном доме </w:t>
      </w:r>
      <w:r w:rsidRPr="00496D33">
        <w:rPr>
          <w:rFonts w:ascii="Times New Roman" w:hAnsi="Times New Roman" w:cs="Times New Roman"/>
          <w:sz w:val="26"/>
          <w:szCs w:val="26"/>
        </w:rPr>
        <w:t>по делам, связанным с управлением данным домом и предоставлением коммунальных услуг.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6.6. Председатель Совета многоквартирного дома раз в квартал подписывает акт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приемки-передачи оказанных услуг и (или) выполненных работ </w:t>
      </w:r>
      <w:r w:rsidR="003E57A7">
        <w:rPr>
          <w:rFonts w:ascii="Times New Roman" w:hAnsi="Times New Roman" w:cs="Times New Roman"/>
          <w:sz w:val="26"/>
          <w:szCs w:val="26"/>
        </w:rPr>
        <w:t xml:space="preserve">по содержанию и текущему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ремонту общего имущества многоквартирного дома. В </w:t>
      </w:r>
      <w:r w:rsidR="003E57A7">
        <w:rPr>
          <w:rFonts w:ascii="Times New Roman" w:hAnsi="Times New Roman" w:cs="Times New Roman"/>
          <w:sz w:val="26"/>
          <w:szCs w:val="26"/>
        </w:rPr>
        <w:t xml:space="preserve">течение 5 (пяти) дней с момента </w:t>
      </w:r>
      <w:r w:rsidRPr="00496D33">
        <w:rPr>
          <w:rFonts w:ascii="Times New Roman" w:hAnsi="Times New Roman" w:cs="Times New Roman"/>
          <w:sz w:val="26"/>
          <w:szCs w:val="26"/>
        </w:rPr>
        <w:t>получения Председатель обязан подписать акт при</w:t>
      </w:r>
      <w:r w:rsidR="003E57A7">
        <w:rPr>
          <w:rFonts w:ascii="Times New Roman" w:hAnsi="Times New Roman" w:cs="Times New Roman"/>
          <w:sz w:val="26"/>
          <w:szCs w:val="26"/>
        </w:rPr>
        <w:t xml:space="preserve">емки-передачи, либо представить </w:t>
      </w:r>
      <w:r w:rsidRPr="00496D33">
        <w:rPr>
          <w:rFonts w:ascii="Times New Roman" w:hAnsi="Times New Roman" w:cs="Times New Roman"/>
          <w:sz w:val="26"/>
          <w:szCs w:val="26"/>
        </w:rPr>
        <w:t>мотивированный отказ от его подписания. В случае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если Председатель ук</w:t>
      </w:r>
      <w:r w:rsidR="003E57A7">
        <w:rPr>
          <w:rFonts w:ascii="Times New Roman" w:hAnsi="Times New Roman" w:cs="Times New Roman"/>
          <w:sz w:val="26"/>
          <w:szCs w:val="26"/>
        </w:rPr>
        <w:t xml:space="preserve">лоняется от </w:t>
      </w:r>
      <w:r w:rsidRPr="00496D33">
        <w:rPr>
          <w:rFonts w:ascii="Times New Roman" w:hAnsi="Times New Roman" w:cs="Times New Roman"/>
          <w:sz w:val="26"/>
          <w:szCs w:val="26"/>
        </w:rPr>
        <w:t>приемки либо немотивированно отказывается от подписани</w:t>
      </w:r>
      <w:r w:rsidR="003E57A7">
        <w:rPr>
          <w:rFonts w:ascii="Times New Roman" w:hAnsi="Times New Roman" w:cs="Times New Roman"/>
          <w:sz w:val="26"/>
          <w:szCs w:val="26"/>
        </w:rPr>
        <w:t xml:space="preserve">я акта приемки-передачи, работы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считаются выполненными Исполнителем и принятыми </w:t>
      </w:r>
      <w:r w:rsidR="003E57A7">
        <w:rPr>
          <w:rFonts w:ascii="Times New Roman" w:hAnsi="Times New Roman" w:cs="Times New Roman"/>
          <w:sz w:val="26"/>
          <w:szCs w:val="26"/>
        </w:rPr>
        <w:t xml:space="preserve">собственниками и без подписания </w:t>
      </w:r>
      <w:r w:rsidRPr="00496D33">
        <w:rPr>
          <w:rFonts w:ascii="Times New Roman" w:hAnsi="Times New Roman" w:cs="Times New Roman"/>
          <w:sz w:val="26"/>
          <w:szCs w:val="26"/>
        </w:rPr>
        <w:t>акта приемки-передачи.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6.7. Собственники не вмешиваются в хозяйственную деятельность Исполнителя.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6.8. Исполнитель в целях исполнения Договора осуществляет сборку персональных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данных граждан-собственников помещений и иных лиц, </w:t>
      </w:r>
      <w:r w:rsidR="00396839">
        <w:rPr>
          <w:rFonts w:ascii="Times New Roman" w:hAnsi="Times New Roman" w:cs="Times New Roman"/>
          <w:sz w:val="26"/>
          <w:szCs w:val="26"/>
        </w:rPr>
        <w:t xml:space="preserve">приобретающих помещения и (или) </w:t>
      </w:r>
      <w:r w:rsidRPr="00496D33">
        <w:rPr>
          <w:rFonts w:ascii="Times New Roman" w:hAnsi="Times New Roman" w:cs="Times New Roman"/>
          <w:sz w:val="26"/>
          <w:szCs w:val="26"/>
        </w:rPr>
        <w:t>пользующихся помещениями в многоквартирном доме. Объем указанной обраб</w:t>
      </w:r>
      <w:r w:rsidR="00396839">
        <w:rPr>
          <w:rFonts w:ascii="Times New Roman" w:hAnsi="Times New Roman" w:cs="Times New Roman"/>
          <w:sz w:val="26"/>
          <w:szCs w:val="26"/>
        </w:rPr>
        <w:t xml:space="preserve">отки, условия </w:t>
      </w:r>
      <w:r w:rsidRPr="00496D33">
        <w:rPr>
          <w:rFonts w:ascii="Times New Roman" w:hAnsi="Times New Roman" w:cs="Times New Roman"/>
          <w:sz w:val="26"/>
          <w:szCs w:val="26"/>
        </w:rPr>
        <w:t>передачи персональных данных граждан иным лицам определяются исключительно целями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исполнения Договора, нормами действующего законод</w:t>
      </w:r>
      <w:r w:rsidR="00396839">
        <w:rPr>
          <w:rFonts w:ascii="Times New Roman" w:hAnsi="Times New Roman" w:cs="Times New Roman"/>
          <w:sz w:val="26"/>
          <w:szCs w:val="26"/>
        </w:rPr>
        <w:t xml:space="preserve">ательства РФ. Собственники дают </w:t>
      </w:r>
      <w:r w:rsidRPr="00496D33">
        <w:rPr>
          <w:rFonts w:ascii="Times New Roman" w:hAnsi="Times New Roman" w:cs="Times New Roman"/>
          <w:sz w:val="26"/>
          <w:szCs w:val="26"/>
        </w:rPr>
        <w:t>согласие на обработку своих персональных данных.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6.9. Исполнитель ежегодно в течение первого квартала текущего года представляет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собственникам ежегодный отчет о выполнении условий </w:t>
      </w:r>
      <w:r w:rsidR="00396839">
        <w:rPr>
          <w:rFonts w:ascii="Times New Roman" w:hAnsi="Times New Roman" w:cs="Times New Roman"/>
          <w:sz w:val="26"/>
          <w:szCs w:val="26"/>
        </w:rPr>
        <w:t xml:space="preserve">Договора. При отсутствии каких- </w:t>
      </w:r>
      <w:r w:rsidRPr="00496D33">
        <w:rPr>
          <w:rFonts w:ascii="Times New Roman" w:hAnsi="Times New Roman" w:cs="Times New Roman"/>
          <w:sz w:val="26"/>
          <w:szCs w:val="26"/>
        </w:rPr>
        <w:t>либо возражений относительно представленного отч</w:t>
      </w:r>
      <w:r w:rsidR="00396839">
        <w:rPr>
          <w:rFonts w:ascii="Times New Roman" w:hAnsi="Times New Roman" w:cs="Times New Roman"/>
          <w:sz w:val="26"/>
          <w:szCs w:val="26"/>
        </w:rPr>
        <w:t xml:space="preserve">ета со </w:t>
      </w:r>
      <w:r w:rsidR="00396839">
        <w:rPr>
          <w:rFonts w:ascii="Times New Roman" w:hAnsi="Times New Roman" w:cs="Times New Roman"/>
          <w:sz w:val="26"/>
          <w:szCs w:val="26"/>
        </w:rPr>
        <w:lastRenderedPageBreak/>
        <w:t xml:space="preserve">стороны Собственников по </w:t>
      </w:r>
      <w:r w:rsidRPr="00496D33">
        <w:rPr>
          <w:rFonts w:ascii="Times New Roman" w:hAnsi="Times New Roman" w:cs="Times New Roman"/>
          <w:sz w:val="26"/>
          <w:szCs w:val="26"/>
        </w:rPr>
        <w:t>истечении 30 календарных дней отчет считается принятым.</w:t>
      </w:r>
    </w:p>
    <w:p w:rsid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 ОСОБЫЕ УСЛОВИЯ</w:t>
      </w:r>
    </w:p>
    <w:p w:rsidR="00396839" w:rsidRPr="00496D33" w:rsidRDefault="00396839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7.1. Все споры, возникшие из Договора или в связи с ним, разрешаются сторонами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путем переговоров. В случае если стороны не могут достич</w:t>
      </w:r>
      <w:r w:rsidR="00396839">
        <w:rPr>
          <w:rFonts w:ascii="Times New Roman" w:hAnsi="Times New Roman" w:cs="Times New Roman"/>
          <w:sz w:val="26"/>
          <w:szCs w:val="26"/>
        </w:rPr>
        <w:t xml:space="preserve">ь взаимного соглашения, споры и </w:t>
      </w:r>
      <w:r w:rsidRPr="00496D33">
        <w:rPr>
          <w:rFonts w:ascii="Times New Roman" w:hAnsi="Times New Roman" w:cs="Times New Roman"/>
          <w:sz w:val="26"/>
          <w:szCs w:val="26"/>
        </w:rPr>
        <w:t>разногласия разрешаются в судебном порядке по заявлению одной из сторон.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7.2. Претензии (жалобы) на несоблюдение условий Договора Исполнителем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предъявляются Собственником в письменном или устн</w:t>
      </w:r>
      <w:r w:rsidR="00396839">
        <w:rPr>
          <w:rFonts w:ascii="Times New Roman" w:hAnsi="Times New Roman" w:cs="Times New Roman"/>
          <w:sz w:val="26"/>
          <w:szCs w:val="26"/>
        </w:rPr>
        <w:t xml:space="preserve">ом виде и подлежат обязательной </w:t>
      </w:r>
      <w:r w:rsidRPr="00496D33">
        <w:rPr>
          <w:rFonts w:ascii="Times New Roman" w:hAnsi="Times New Roman" w:cs="Times New Roman"/>
          <w:sz w:val="26"/>
          <w:szCs w:val="26"/>
        </w:rPr>
        <w:t>регистрации Исполнителем. Ответ по существу пре</w:t>
      </w:r>
      <w:r w:rsidR="00396839">
        <w:rPr>
          <w:rFonts w:ascii="Times New Roman" w:hAnsi="Times New Roman" w:cs="Times New Roman"/>
          <w:sz w:val="26"/>
          <w:szCs w:val="26"/>
        </w:rPr>
        <w:t xml:space="preserve">тензии (жалобы), за исключением </w:t>
      </w:r>
      <w:r w:rsidRPr="00496D33">
        <w:rPr>
          <w:rFonts w:ascii="Times New Roman" w:hAnsi="Times New Roman" w:cs="Times New Roman"/>
          <w:sz w:val="26"/>
          <w:szCs w:val="26"/>
        </w:rPr>
        <w:t>аварийных ситуаций, Собственнику должен быть дан в тече</w:t>
      </w:r>
      <w:r w:rsidR="00396839">
        <w:rPr>
          <w:rFonts w:ascii="Times New Roman" w:hAnsi="Times New Roman" w:cs="Times New Roman"/>
          <w:sz w:val="26"/>
          <w:szCs w:val="26"/>
        </w:rPr>
        <w:t xml:space="preserve">ние 30 дней с момента получения </w:t>
      </w:r>
      <w:r w:rsidRPr="00496D33">
        <w:rPr>
          <w:rFonts w:ascii="Times New Roman" w:hAnsi="Times New Roman" w:cs="Times New Roman"/>
          <w:sz w:val="26"/>
          <w:szCs w:val="26"/>
        </w:rPr>
        <w:t>ее Исполнителем.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7.3. Претензии (жалобы) могут быть предъявлены Собственником в адрес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Исполнителя в течение 6 месяцев от даты, когда он узнал или должен был узнать о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>нарушении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его прав. Претензии (жалобы), предъявлен</w:t>
      </w:r>
      <w:r w:rsidR="00396839">
        <w:rPr>
          <w:rFonts w:ascii="Times New Roman" w:hAnsi="Times New Roman" w:cs="Times New Roman"/>
          <w:sz w:val="26"/>
          <w:szCs w:val="26"/>
        </w:rPr>
        <w:t xml:space="preserve">ные по истечении данного срока, </w:t>
      </w:r>
      <w:r w:rsidRPr="00496D33">
        <w:rPr>
          <w:rFonts w:ascii="Times New Roman" w:hAnsi="Times New Roman" w:cs="Times New Roman"/>
          <w:sz w:val="26"/>
          <w:szCs w:val="26"/>
        </w:rPr>
        <w:t>Исполнитель не рассматривает.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7.4. Собственники (Пользователи) взаимодействуют с Исполнителем по вопросам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настоящего Договора через Совет многоквартирного дома.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7.5. Контроль исполнения Исполнителем договорных обязательств осуществляется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Советом многоквартирного дома.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7.6. Все споры, возникающие между Исполнителем и Собственником,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рассматриваются в установленном законом порядке.</w:t>
      </w:r>
    </w:p>
    <w:p w:rsidR="00396839" w:rsidRDefault="00396839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 ФОРС-МАЖОР</w:t>
      </w:r>
    </w:p>
    <w:p w:rsidR="00396839" w:rsidRPr="00496D33" w:rsidRDefault="00396839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8.1. При возникновении обстоятельств, которые делают полностью или частично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невозможным выполнение Договора одной из сторон, а им</w:t>
      </w:r>
      <w:r w:rsidR="00396839">
        <w:rPr>
          <w:rFonts w:ascii="Times New Roman" w:hAnsi="Times New Roman" w:cs="Times New Roman"/>
          <w:sz w:val="26"/>
          <w:szCs w:val="26"/>
        </w:rPr>
        <w:t xml:space="preserve">енно пожар, стихийное бедствие, </w:t>
      </w:r>
      <w:r w:rsidRPr="00496D33">
        <w:rPr>
          <w:rFonts w:ascii="Times New Roman" w:hAnsi="Times New Roman" w:cs="Times New Roman"/>
          <w:sz w:val="26"/>
          <w:szCs w:val="26"/>
        </w:rPr>
        <w:t>военные действия всех видов, замена действующего зако</w:t>
      </w:r>
      <w:r w:rsidR="00396839">
        <w:rPr>
          <w:rFonts w:ascii="Times New Roman" w:hAnsi="Times New Roman" w:cs="Times New Roman"/>
          <w:sz w:val="26"/>
          <w:szCs w:val="26"/>
        </w:rPr>
        <w:t xml:space="preserve">нодательства и другие возможные </w:t>
      </w:r>
      <w:r w:rsidRPr="00496D33">
        <w:rPr>
          <w:rFonts w:ascii="Times New Roman" w:hAnsi="Times New Roman" w:cs="Times New Roman"/>
          <w:sz w:val="26"/>
          <w:szCs w:val="26"/>
        </w:rPr>
        <w:t>обстоятельства непреодолимой силы, не зависящие от сторон,</w:t>
      </w:r>
      <w:r w:rsidR="00396839">
        <w:rPr>
          <w:rFonts w:ascii="Times New Roman" w:hAnsi="Times New Roman" w:cs="Times New Roman"/>
          <w:sz w:val="26"/>
          <w:szCs w:val="26"/>
        </w:rPr>
        <w:t xml:space="preserve"> сроки выполнения </w:t>
      </w:r>
      <w:r w:rsidRPr="00496D33">
        <w:rPr>
          <w:rFonts w:ascii="Times New Roman" w:hAnsi="Times New Roman" w:cs="Times New Roman"/>
          <w:sz w:val="26"/>
          <w:szCs w:val="26"/>
        </w:rPr>
        <w:t>обязатель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>одлеваются на то время, в течение которого действуют эти обстоятельства.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8.2. Стороны не несут ответственности за неисполнение обязательств, возникшее по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причине обстоятельств непреодолимой силы.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8.3. Если обстоятельства непреодолимой силы действуют в течение более двух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месяцев, любая из сторон вправе отказаться от дальней</w:t>
      </w:r>
      <w:r w:rsidR="00396839">
        <w:rPr>
          <w:rFonts w:ascii="Times New Roman" w:hAnsi="Times New Roman" w:cs="Times New Roman"/>
          <w:sz w:val="26"/>
          <w:szCs w:val="26"/>
        </w:rPr>
        <w:t xml:space="preserve">шего выполнения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Договору, причем ни одна из сторон не может требовать</w:t>
      </w:r>
      <w:r w:rsidR="00396839">
        <w:rPr>
          <w:rFonts w:ascii="Times New Roman" w:hAnsi="Times New Roman" w:cs="Times New Roman"/>
          <w:sz w:val="26"/>
          <w:szCs w:val="26"/>
        </w:rPr>
        <w:t xml:space="preserve"> от другой возмещения возможных </w:t>
      </w:r>
      <w:r w:rsidRPr="00496D33">
        <w:rPr>
          <w:rFonts w:ascii="Times New Roman" w:hAnsi="Times New Roman" w:cs="Times New Roman"/>
          <w:sz w:val="26"/>
          <w:szCs w:val="26"/>
        </w:rPr>
        <w:t>убытков.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8.4. Сторона, оказавшаяся не в состоянии выполнить свои обязательства по Договору,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обязана незамедлительно известить другие сторон</w:t>
      </w:r>
      <w:r w:rsidR="00396839">
        <w:rPr>
          <w:rFonts w:ascii="Times New Roman" w:hAnsi="Times New Roman" w:cs="Times New Roman"/>
          <w:sz w:val="26"/>
          <w:szCs w:val="26"/>
        </w:rPr>
        <w:t xml:space="preserve">ы о наступлении или прекращении </w:t>
      </w:r>
      <w:r w:rsidRPr="00496D33">
        <w:rPr>
          <w:rFonts w:ascii="Times New Roman" w:hAnsi="Times New Roman" w:cs="Times New Roman"/>
          <w:sz w:val="26"/>
          <w:szCs w:val="26"/>
        </w:rPr>
        <w:t>действия обстоятельств, препятствующих выполнению этих обязательств.</w:t>
      </w: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 СРОК ДЕЙСТВИЯ ДОГОВОРА И ПОРЯДОК ИЗМЕНЕНИЯ</w:t>
      </w: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  <w:sz w:val="26"/>
          <w:szCs w:val="26"/>
        </w:rPr>
      </w:pPr>
    </w:p>
    <w:p w:rsidR="00496D33" w:rsidRPr="00496D33" w:rsidRDefault="0050075E" w:rsidP="0050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9.1. Договор заключен на 3 </w:t>
      </w:r>
      <w:r w:rsidR="00496D33" w:rsidRPr="00496D33">
        <w:rPr>
          <w:rFonts w:ascii="Times New Roman" w:hAnsi="Times New Roman" w:cs="Times New Roman"/>
          <w:sz w:val="26"/>
          <w:szCs w:val="26"/>
        </w:rPr>
        <w:t>(три) года и вступает в де</w:t>
      </w:r>
      <w:r>
        <w:rPr>
          <w:rFonts w:ascii="Times New Roman" w:hAnsi="Times New Roman" w:cs="Times New Roman"/>
          <w:sz w:val="26"/>
          <w:szCs w:val="26"/>
        </w:rPr>
        <w:t xml:space="preserve">йствие с «____» ______________ </w:t>
      </w:r>
      <w:r w:rsidR="00496D33" w:rsidRPr="00496D33">
        <w:rPr>
          <w:rFonts w:ascii="Times New Roman" w:hAnsi="Times New Roman" w:cs="Times New Roman"/>
          <w:sz w:val="26"/>
          <w:szCs w:val="26"/>
        </w:rPr>
        <w:t>20</w:t>
      </w:r>
      <w:r w:rsidR="00396839">
        <w:rPr>
          <w:rFonts w:ascii="Times New Roman" w:hAnsi="Times New Roman" w:cs="Times New Roman"/>
          <w:sz w:val="26"/>
          <w:szCs w:val="26"/>
        </w:rPr>
        <w:t>2__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9.2. Настоящий Договор может быть продлен на 3 месяца, если: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- большинство собственников помещений на основании решения общего собрания о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выборе способа непосредственного управления мно</w:t>
      </w:r>
      <w:r w:rsidR="00396839">
        <w:rPr>
          <w:rFonts w:ascii="Times New Roman" w:hAnsi="Times New Roman" w:cs="Times New Roman"/>
          <w:sz w:val="26"/>
          <w:szCs w:val="26"/>
        </w:rPr>
        <w:t xml:space="preserve">гоквартирным домом не заключили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договоры, предусмотренные статьей 164 </w:t>
      </w:r>
      <w:r w:rsidR="00396839">
        <w:rPr>
          <w:rFonts w:ascii="Times New Roman" w:hAnsi="Times New Roman" w:cs="Times New Roman"/>
          <w:sz w:val="26"/>
          <w:szCs w:val="26"/>
        </w:rPr>
        <w:t xml:space="preserve">Жилищного кодекса РФ, с лицами, </w:t>
      </w:r>
      <w:r w:rsidRPr="00496D33">
        <w:rPr>
          <w:rFonts w:ascii="Times New Roman" w:hAnsi="Times New Roman" w:cs="Times New Roman"/>
          <w:sz w:val="26"/>
          <w:szCs w:val="26"/>
        </w:rPr>
        <w:t>осуществляющими соответствующие виды деятельности;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товарищество собственников жилья либо жилищный кооператив или иной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специализированный потребительский кооператив н</w:t>
      </w:r>
      <w:r w:rsidR="004F11DE">
        <w:rPr>
          <w:rFonts w:ascii="Times New Roman" w:hAnsi="Times New Roman" w:cs="Times New Roman"/>
          <w:sz w:val="26"/>
          <w:szCs w:val="26"/>
        </w:rPr>
        <w:t xml:space="preserve">е зарегистрированы на основании </w:t>
      </w:r>
      <w:r w:rsidRPr="00496D33">
        <w:rPr>
          <w:rFonts w:ascii="Times New Roman" w:hAnsi="Times New Roman" w:cs="Times New Roman"/>
          <w:sz w:val="26"/>
          <w:szCs w:val="26"/>
        </w:rPr>
        <w:t>решения общего собрания о выборе способа управления многоквартирным домом;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>- другая управляющая организация, выбранная на основании решения общего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собрания о выборе способа управления многоквартирны</w:t>
      </w:r>
      <w:r w:rsidR="00396839">
        <w:rPr>
          <w:rFonts w:ascii="Times New Roman" w:hAnsi="Times New Roman" w:cs="Times New Roman"/>
          <w:sz w:val="26"/>
          <w:szCs w:val="26"/>
        </w:rPr>
        <w:t xml:space="preserve">м домом, созываемого не позднее </w:t>
      </w:r>
      <w:r w:rsidRPr="00496D33">
        <w:rPr>
          <w:rFonts w:ascii="Times New Roman" w:hAnsi="Times New Roman" w:cs="Times New Roman"/>
          <w:sz w:val="26"/>
          <w:szCs w:val="26"/>
        </w:rPr>
        <w:t>чем через 1 год после заключения договоров управления м</w:t>
      </w:r>
      <w:r w:rsidR="00396839">
        <w:rPr>
          <w:rFonts w:ascii="Times New Roman" w:hAnsi="Times New Roman" w:cs="Times New Roman"/>
          <w:sz w:val="26"/>
          <w:szCs w:val="26"/>
        </w:rPr>
        <w:t xml:space="preserve">ногоквартирным домом, в течение </w:t>
      </w:r>
      <w:r w:rsidRPr="00496D33">
        <w:rPr>
          <w:rFonts w:ascii="Times New Roman" w:hAnsi="Times New Roman" w:cs="Times New Roman"/>
          <w:sz w:val="26"/>
          <w:szCs w:val="26"/>
        </w:rPr>
        <w:t>30 дней с даты подписания договоров управления мн</w:t>
      </w:r>
      <w:r w:rsidR="00396839">
        <w:rPr>
          <w:rFonts w:ascii="Times New Roman" w:hAnsi="Times New Roman" w:cs="Times New Roman"/>
          <w:sz w:val="26"/>
          <w:szCs w:val="26"/>
        </w:rPr>
        <w:t xml:space="preserve">огоквартирным домом или с иного </w:t>
      </w:r>
      <w:r w:rsidRPr="00496D33">
        <w:rPr>
          <w:rFonts w:ascii="Times New Roman" w:hAnsi="Times New Roman" w:cs="Times New Roman"/>
          <w:sz w:val="26"/>
          <w:szCs w:val="26"/>
        </w:rPr>
        <w:t>установленного такими договорами срока не приступила к их выполнению;</w:t>
      </w:r>
      <w:proofErr w:type="gramEnd"/>
    </w:p>
    <w:p w:rsidR="00496D33" w:rsidRPr="00496D33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 xml:space="preserve">- другая управляющая организация, отобранная </w:t>
      </w:r>
      <w:r w:rsidR="004F11DE">
        <w:rPr>
          <w:rFonts w:ascii="Times New Roman" w:hAnsi="Times New Roman" w:cs="Times New Roman"/>
          <w:sz w:val="26"/>
          <w:szCs w:val="26"/>
        </w:rPr>
        <w:t xml:space="preserve">органом местного самоуправления </w:t>
      </w:r>
      <w:r w:rsidRPr="00496D33">
        <w:rPr>
          <w:rFonts w:ascii="Times New Roman" w:hAnsi="Times New Roman" w:cs="Times New Roman"/>
          <w:sz w:val="26"/>
          <w:szCs w:val="26"/>
        </w:rPr>
        <w:t>для управления многоквартирным домом в соответствии</w:t>
      </w:r>
      <w:r w:rsidR="00396839">
        <w:rPr>
          <w:rFonts w:ascii="Times New Roman" w:hAnsi="Times New Roman" w:cs="Times New Roman"/>
          <w:sz w:val="26"/>
          <w:szCs w:val="26"/>
        </w:rPr>
        <w:t xml:space="preserve"> с Правилами проведения органом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местного самоуправления открытого конкурса по отбору управляющей организации </w:t>
      </w:r>
      <w:r w:rsidR="00396839">
        <w:rPr>
          <w:rFonts w:ascii="Times New Roman" w:hAnsi="Times New Roman" w:cs="Times New Roman"/>
          <w:sz w:val="26"/>
          <w:szCs w:val="26"/>
        </w:rPr>
        <w:t xml:space="preserve">для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домом, утвержденных пос</w:t>
      </w:r>
      <w:r w:rsidR="00396839">
        <w:rPr>
          <w:rFonts w:ascii="Times New Roman" w:hAnsi="Times New Roman" w:cs="Times New Roman"/>
          <w:sz w:val="26"/>
          <w:szCs w:val="26"/>
        </w:rPr>
        <w:t xml:space="preserve">тановлением Правительства РФ от </w:t>
      </w:r>
      <w:r w:rsidRPr="00496D33">
        <w:rPr>
          <w:rFonts w:ascii="Times New Roman" w:hAnsi="Times New Roman" w:cs="Times New Roman"/>
          <w:sz w:val="26"/>
          <w:szCs w:val="26"/>
        </w:rPr>
        <w:t>06.02.2006г. № 75, не приступила к выполнению дого</w:t>
      </w:r>
      <w:r w:rsidR="00396839">
        <w:rPr>
          <w:rFonts w:ascii="Times New Roman" w:hAnsi="Times New Roman" w:cs="Times New Roman"/>
          <w:sz w:val="26"/>
          <w:szCs w:val="26"/>
        </w:rPr>
        <w:t xml:space="preserve">вора управления многоквартирным </w:t>
      </w:r>
      <w:r w:rsidRPr="00496D33">
        <w:rPr>
          <w:rFonts w:ascii="Times New Roman" w:hAnsi="Times New Roman" w:cs="Times New Roman"/>
          <w:sz w:val="26"/>
          <w:szCs w:val="26"/>
        </w:rPr>
        <w:t>домом.</w:t>
      </w:r>
      <w:proofErr w:type="gramEnd"/>
    </w:p>
    <w:p w:rsidR="00496D33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9.3. Условия Договора могут быть измен</w:t>
      </w:r>
      <w:r w:rsidR="004F11DE">
        <w:rPr>
          <w:rFonts w:ascii="Times New Roman" w:hAnsi="Times New Roman" w:cs="Times New Roman"/>
          <w:sz w:val="26"/>
          <w:szCs w:val="26"/>
        </w:rPr>
        <w:t xml:space="preserve">ены только в случае наступления </w:t>
      </w:r>
      <w:r w:rsidRPr="00496D33">
        <w:rPr>
          <w:rFonts w:ascii="Times New Roman" w:hAnsi="Times New Roman" w:cs="Times New Roman"/>
          <w:sz w:val="26"/>
          <w:szCs w:val="26"/>
        </w:rPr>
        <w:t>обстоятельств непреодолимой силы либо на ос</w:t>
      </w:r>
      <w:r w:rsidR="004F11DE">
        <w:rPr>
          <w:rFonts w:ascii="Times New Roman" w:hAnsi="Times New Roman" w:cs="Times New Roman"/>
          <w:sz w:val="26"/>
          <w:szCs w:val="26"/>
        </w:rPr>
        <w:t xml:space="preserve">новании решения общего собрания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 помещений в многоквартирном доме</w:t>
      </w:r>
      <w:r w:rsidR="0039683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96839">
        <w:rPr>
          <w:rFonts w:ascii="Times New Roman" w:hAnsi="Times New Roman" w:cs="Times New Roman"/>
          <w:sz w:val="26"/>
          <w:szCs w:val="26"/>
        </w:rPr>
        <w:t xml:space="preserve">При наступлении обстоятельств </w:t>
      </w:r>
      <w:r w:rsidRPr="00496D33">
        <w:rPr>
          <w:rFonts w:ascii="Times New Roman" w:hAnsi="Times New Roman" w:cs="Times New Roman"/>
          <w:sz w:val="26"/>
          <w:szCs w:val="26"/>
        </w:rPr>
        <w:t>непреодолимой силы управляющая организация осуществл</w:t>
      </w:r>
      <w:r w:rsidR="00396839">
        <w:rPr>
          <w:rFonts w:ascii="Times New Roman" w:hAnsi="Times New Roman" w:cs="Times New Roman"/>
          <w:sz w:val="26"/>
          <w:szCs w:val="26"/>
        </w:rPr>
        <w:t xml:space="preserve">яет указанные в Договоре работы </w:t>
      </w:r>
      <w:r w:rsidRPr="00496D33">
        <w:rPr>
          <w:rFonts w:ascii="Times New Roman" w:hAnsi="Times New Roman" w:cs="Times New Roman"/>
          <w:sz w:val="26"/>
          <w:szCs w:val="26"/>
        </w:rPr>
        <w:t>и услуги по содержанию и ремонту общего имущ</w:t>
      </w:r>
      <w:r w:rsidR="00396839">
        <w:rPr>
          <w:rFonts w:ascii="Times New Roman" w:hAnsi="Times New Roman" w:cs="Times New Roman"/>
          <w:sz w:val="26"/>
          <w:szCs w:val="26"/>
        </w:rPr>
        <w:t xml:space="preserve">ества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доме, выполнение и оказание которых в</w:t>
      </w:r>
      <w:r w:rsidR="00396839">
        <w:rPr>
          <w:rFonts w:ascii="Times New Roman" w:hAnsi="Times New Roman" w:cs="Times New Roman"/>
          <w:sz w:val="26"/>
          <w:szCs w:val="26"/>
        </w:rPr>
        <w:t xml:space="preserve">озможно в сложившихся условиях, </w:t>
      </w:r>
      <w:r w:rsidRPr="00496D33">
        <w:rPr>
          <w:rFonts w:ascii="Times New Roman" w:hAnsi="Times New Roman" w:cs="Times New Roman"/>
          <w:sz w:val="26"/>
          <w:szCs w:val="26"/>
        </w:rPr>
        <w:t>и предъявляет собственникам помещений в многокв</w:t>
      </w:r>
      <w:r w:rsidR="00396839">
        <w:rPr>
          <w:rFonts w:ascii="Times New Roman" w:hAnsi="Times New Roman" w:cs="Times New Roman"/>
          <w:sz w:val="26"/>
          <w:szCs w:val="26"/>
        </w:rPr>
        <w:t xml:space="preserve">артирном доме, лицам, принявшим </w:t>
      </w:r>
      <w:r w:rsidRPr="00496D33">
        <w:rPr>
          <w:rFonts w:ascii="Times New Roman" w:hAnsi="Times New Roman" w:cs="Times New Roman"/>
          <w:sz w:val="26"/>
          <w:szCs w:val="26"/>
        </w:rPr>
        <w:t>помещения, счета по оплате таких выполненных работ и о</w:t>
      </w:r>
      <w:r w:rsidR="00396839">
        <w:rPr>
          <w:rFonts w:ascii="Times New Roman" w:hAnsi="Times New Roman" w:cs="Times New Roman"/>
          <w:sz w:val="26"/>
          <w:szCs w:val="26"/>
        </w:rPr>
        <w:t>казанных услуг.</w:t>
      </w:r>
      <w:proofErr w:type="gramEnd"/>
      <w:r w:rsidR="00396839">
        <w:rPr>
          <w:rFonts w:ascii="Times New Roman" w:hAnsi="Times New Roman" w:cs="Times New Roman"/>
          <w:sz w:val="26"/>
          <w:szCs w:val="26"/>
        </w:rPr>
        <w:t xml:space="preserve"> При этом размер </w:t>
      </w:r>
      <w:r w:rsidRPr="00496D33">
        <w:rPr>
          <w:rFonts w:ascii="Times New Roman" w:hAnsi="Times New Roman" w:cs="Times New Roman"/>
          <w:sz w:val="26"/>
          <w:szCs w:val="26"/>
        </w:rPr>
        <w:t>платы за содержание и ремонт жилого помещения, пр</w:t>
      </w:r>
      <w:r w:rsidR="00396839">
        <w:rPr>
          <w:rFonts w:ascii="Times New Roman" w:hAnsi="Times New Roman" w:cs="Times New Roman"/>
          <w:sz w:val="26"/>
          <w:szCs w:val="26"/>
        </w:rPr>
        <w:t xml:space="preserve">едусмотренный Договором, должен </w:t>
      </w:r>
      <w:r w:rsidRPr="00496D33">
        <w:rPr>
          <w:rFonts w:ascii="Times New Roman" w:hAnsi="Times New Roman" w:cs="Times New Roman"/>
          <w:sz w:val="26"/>
          <w:szCs w:val="26"/>
        </w:rPr>
        <w:t>быть изменен пропорционально объемам и количеству</w:t>
      </w:r>
      <w:r w:rsidR="00396839">
        <w:rPr>
          <w:rFonts w:ascii="Times New Roman" w:hAnsi="Times New Roman" w:cs="Times New Roman"/>
          <w:sz w:val="26"/>
          <w:szCs w:val="26"/>
        </w:rPr>
        <w:t xml:space="preserve"> фактически выполненных работ и </w:t>
      </w:r>
      <w:r w:rsidRPr="00496D33">
        <w:rPr>
          <w:rFonts w:ascii="Times New Roman" w:hAnsi="Times New Roman" w:cs="Times New Roman"/>
          <w:sz w:val="26"/>
          <w:szCs w:val="26"/>
        </w:rPr>
        <w:t>услуг.</w:t>
      </w:r>
    </w:p>
    <w:p w:rsidR="00396839" w:rsidRPr="00496D33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 ПРОЧИЕ УСЛОВИЯ ДОГОВОРА</w:t>
      </w:r>
    </w:p>
    <w:p w:rsidR="004F11DE" w:rsidRPr="00496D33" w:rsidRDefault="004F11DE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10.1. Настоящий договор составлен в </w:t>
      </w:r>
      <w:r w:rsidR="004F11DE">
        <w:rPr>
          <w:rFonts w:ascii="Times New Roman" w:hAnsi="Times New Roman" w:cs="Times New Roman"/>
          <w:sz w:val="26"/>
          <w:szCs w:val="26"/>
        </w:rPr>
        <w:t xml:space="preserve">2-х экземплярах, имеющих равную </w:t>
      </w:r>
      <w:r w:rsidRPr="00496D33">
        <w:rPr>
          <w:rFonts w:ascii="Times New Roman" w:hAnsi="Times New Roman" w:cs="Times New Roman"/>
          <w:sz w:val="26"/>
          <w:szCs w:val="26"/>
        </w:rPr>
        <w:t>юридическую силу, по одному для каждой из сторон.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10.2. Все Приложения к настоящему Договору являются его неотъемлемой частью.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10.3. Взаимоотношения сторон, не урегулированные настоящим Договором,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регулируются действующим законодательством РФ.</w:t>
      </w:r>
    </w:p>
    <w:p w:rsidR="00496D33" w:rsidRDefault="00496D33" w:rsidP="00BA3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DD9">
        <w:rPr>
          <w:rFonts w:ascii="Times New Roman" w:hAnsi="Times New Roman" w:cs="Times New Roman"/>
          <w:sz w:val="26"/>
          <w:szCs w:val="26"/>
        </w:rPr>
        <w:t xml:space="preserve">Приложение 1 </w:t>
      </w:r>
      <w:r w:rsidR="00BA7DD9" w:rsidRPr="00BA7DD9">
        <w:rPr>
          <w:rFonts w:ascii="Times New Roman" w:hAnsi="Times New Roman" w:cs="Times New Roman"/>
          <w:sz w:val="26"/>
          <w:szCs w:val="26"/>
        </w:rPr>
        <w:t>Акт о состоянии общего имущества собственников помещений в многоквартирном доме</w:t>
      </w:r>
      <w:r w:rsidRPr="00BA7DD9">
        <w:rPr>
          <w:rFonts w:ascii="Times New Roman" w:hAnsi="Times New Roman" w:cs="Times New Roman"/>
          <w:sz w:val="26"/>
          <w:szCs w:val="26"/>
        </w:rPr>
        <w:t>.</w:t>
      </w:r>
    </w:p>
    <w:p w:rsidR="00496D33" w:rsidRPr="00496D33" w:rsidRDefault="00496D33" w:rsidP="00BA3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2 Перечень работ и услуг, необходи</w:t>
      </w:r>
      <w:r w:rsidR="00396839">
        <w:rPr>
          <w:rFonts w:ascii="Times New Roman" w:hAnsi="Times New Roman" w:cs="Times New Roman"/>
          <w:sz w:val="26"/>
          <w:szCs w:val="26"/>
        </w:rPr>
        <w:t xml:space="preserve">мых для обеспечения надлежащего </w:t>
      </w:r>
      <w:r w:rsidRPr="00496D33">
        <w:rPr>
          <w:rFonts w:ascii="Times New Roman" w:hAnsi="Times New Roman" w:cs="Times New Roman"/>
          <w:sz w:val="26"/>
          <w:szCs w:val="26"/>
        </w:rPr>
        <w:t>содержания общего имущества в многоквартирном доме.</w:t>
      </w:r>
    </w:p>
    <w:p w:rsidR="00496D33" w:rsidRPr="00496D33" w:rsidRDefault="00496D33" w:rsidP="00BA3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3 Границы раздела эксплуа</w:t>
      </w:r>
      <w:r w:rsidR="00396839">
        <w:rPr>
          <w:rFonts w:ascii="Times New Roman" w:hAnsi="Times New Roman" w:cs="Times New Roman"/>
          <w:sz w:val="26"/>
          <w:szCs w:val="26"/>
        </w:rPr>
        <w:t xml:space="preserve">тационной ответственности между </w:t>
      </w:r>
      <w:r w:rsidRPr="00496D33">
        <w:rPr>
          <w:rFonts w:ascii="Times New Roman" w:hAnsi="Times New Roman" w:cs="Times New Roman"/>
          <w:sz w:val="26"/>
          <w:szCs w:val="26"/>
        </w:rPr>
        <w:t>Исполнителем и Собственником.</w:t>
      </w:r>
    </w:p>
    <w:p w:rsidR="00496D33" w:rsidRPr="00496D33" w:rsidRDefault="00496D33" w:rsidP="00BA3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4 Перечень поставщиков коммунальных ресурсов</w:t>
      </w:r>
    </w:p>
    <w:p w:rsidR="005D43BD" w:rsidRDefault="005D43BD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43BD" w:rsidRDefault="005D43BD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12. РЕКВИЗИТЫ И ПОДПИСИ СТОРОН</w:t>
      </w:r>
    </w:p>
    <w:p w:rsidR="005D43BD" w:rsidRDefault="005D43B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ИСПОЛНИТЕЛЬ: </w:t>
      </w:r>
      <w:r w:rsidR="0039683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Pr="00496D33">
        <w:rPr>
          <w:rFonts w:ascii="Times New Roman" w:hAnsi="Times New Roman" w:cs="Times New Roman"/>
          <w:sz w:val="26"/>
          <w:szCs w:val="26"/>
        </w:rPr>
        <w:t>СОБСТВЕННИК:</w:t>
      </w: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372F" w:rsidRDefault="003B372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372F" w:rsidRDefault="003B372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3BD" w:rsidRDefault="005D43B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3BD" w:rsidRDefault="005D43B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8351B" w:rsidRDefault="00496D33" w:rsidP="00E06D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48351B">
        <w:rPr>
          <w:rFonts w:ascii="Times New Roman" w:hAnsi="Times New Roman" w:cs="Times New Roman"/>
          <w:b/>
          <w:bCs/>
          <w:sz w:val="26"/>
          <w:szCs w:val="26"/>
        </w:rPr>
        <w:t>Приложение № 1</w:t>
      </w:r>
    </w:p>
    <w:p w:rsidR="00496D33" w:rsidRPr="0048351B" w:rsidRDefault="00496D33" w:rsidP="00E06D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8351B">
        <w:rPr>
          <w:rFonts w:ascii="Times New Roman" w:hAnsi="Times New Roman" w:cs="Times New Roman"/>
          <w:sz w:val="26"/>
          <w:szCs w:val="26"/>
        </w:rPr>
        <w:t>к Договору управления МКД</w:t>
      </w:r>
    </w:p>
    <w:p w:rsidR="008420E8" w:rsidRDefault="0048351B" w:rsidP="00523B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8351B">
        <w:rPr>
          <w:rFonts w:ascii="Times New Roman" w:hAnsi="Times New Roman" w:cs="Times New Roman"/>
          <w:sz w:val="26"/>
          <w:szCs w:val="26"/>
        </w:rPr>
        <w:t>от « _»____________ 2022</w:t>
      </w:r>
      <w:r w:rsidR="00496D33" w:rsidRPr="0048351B">
        <w:rPr>
          <w:rFonts w:ascii="Times New Roman" w:hAnsi="Times New Roman" w:cs="Times New Roman"/>
          <w:sz w:val="26"/>
          <w:szCs w:val="26"/>
        </w:rPr>
        <w:t>г.</w:t>
      </w:r>
    </w:p>
    <w:p w:rsidR="00523BAA" w:rsidRPr="00523BAA" w:rsidRDefault="00523BAA" w:rsidP="00523B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74FB3" w:rsidRPr="00496D33" w:rsidRDefault="00574FB3" w:rsidP="0048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.</w:t>
      </w:r>
    </w:p>
    <w:p w:rsidR="00574FB3" w:rsidRDefault="00574FB3" w:rsidP="00483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D0384" w:rsidRPr="00555E45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к </w:t>
      </w:r>
      <w:proofErr w:type="gramStart"/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proofErr w:type="gramEnd"/>
    </w:p>
    <w:p w:rsidR="00BD0384" w:rsidRPr="00555E45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BD0384" w:rsidRPr="00555E45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с. </w:t>
      </w:r>
      <w:proofErr w:type="spellStart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Барано-Оренбкргское</w:t>
      </w:r>
      <w:proofErr w:type="spellEnd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 ул. ДОС, д.85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отсутствует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E7E7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1963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  </w:t>
      </w:r>
      <w:r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60%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4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D0384" w:rsidRPr="00EE7E76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 w:rsidRPr="00EE7E7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28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непригодными</w:t>
      </w:r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проживания </w:t>
      </w:r>
      <w:r w:rsidRPr="00E014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5115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куб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1232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    915  </w:t>
      </w:r>
      <w:proofErr w:type="spell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   нет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76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 шт.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21. Уборочная площадь лестниц  (включая  межквартирные  лестничные площадки)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69,56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6,54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чердаки, технические подвалы)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455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имущества многоквартирного дома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3620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  <w:proofErr w:type="gramEnd"/>
          </w:p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FF1140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Ленточный </w:t>
            </w: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FF1140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FF1140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D0384" w:rsidRPr="008420E8" w:rsidRDefault="00BD0384" w:rsidP="00BD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D0384" w:rsidRDefault="00BD0384" w:rsidP="00BD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D0384" w:rsidRDefault="00BD0384" w:rsidP="00BD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D0384" w:rsidRDefault="00BD0384" w:rsidP="00BD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D0384" w:rsidRDefault="00BD0384" w:rsidP="00BD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D0384" w:rsidRDefault="00BD0384" w:rsidP="00BD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D0384" w:rsidRDefault="00BD0384" w:rsidP="00BD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D0384" w:rsidRDefault="00BD0384" w:rsidP="00BD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D0384" w:rsidRDefault="00BD0384" w:rsidP="00BD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D0384" w:rsidRDefault="00BD0384" w:rsidP="00BD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D0384" w:rsidRDefault="00BD0384" w:rsidP="00BD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D0384" w:rsidRDefault="00BD0384" w:rsidP="00BD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D0384" w:rsidRDefault="00BD0384" w:rsidP="00BD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D0384" w:rsidRDefault="00BD0384" w:rsidP="00BD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D0384" w:rsidRDefault="00BD0384" w:rsidP="00BD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D0384" w:rsidRDefault="00BD0384" w:rsidP="00BD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D0384" w:rsidRDefault="00BD0384" w:rsidP="00BD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D0384" w:rsidRDefault="00BD0384" w:rsidP="00BD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D0384" w:rsidRDefault="00BD0384" w:rsidP="00BD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D0384" w:rsidRDefault="00BD0384" w:rsidP="00BD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D0384" w:rsidRDefault="00BD0384" w:rsidP="00BD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D0384" w:rsidRDefault="00BD0384" w:rsidP="00BD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D0384" w:rsidRDefault="00BD0384" w:rsidP="00BD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D0384" w:rsidRDefault="00BD0384" w:rsidP="00BD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D0384" w:rsidRDefault="00BD0384" w:rsidP="00BD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D0384" w:rsidRDefault="00BD0384" w:rsidP="00BD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D0384" w:rsidRPr="008420E8" w:rsidRDefault="00BD0384" w:rsidP="00BD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D0384" w:rsidRPr="008420E8" w:rsidRDefault="00BD0384" w:rsidP="00BD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D0384" w:rsidRPr="008420E8" w:rsidRDefault="00BD0384" w:rsidP="00BD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D0384" w:rsidRPr="008420E8" w:rsidRDefault="00BD0384" w:rsidP="00BD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D0384" w:rsidRPr="008420E8" w:rsidRDefault="00BD0384" w:rsidP="00BD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D0384" w:rsidRPr="008420E8" w:rsidRDefault="00BD0384" w:rsidP="00BD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D0384" w:rsidRPr="008420E8" w:rsidRDefault="00BD0384" w:rsidP="00BD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D0384" w:rsidRPr="008420E8" w:rsidRDefault="00BD0384" w:rsidP="00BD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D0384" w:rsidRPr="008420E8" w:rsidRDefault="00BD0384" w:rsidP="00BD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D0384" w:rsidRPr="008420E8" w:rsidRDefault="00BD0384" w:rsidP="00BD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D0384" w:rsidRDefault="00BD0384" w:rsidP="00BD0384">
      <w:pPr>
        <w:tabs>
          <w:tab w:val="left" w:pos="641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</w:t>
      </w:r>
    </w:p>
    <w:p w:rsidR="00BD0384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к </w:t>
      </w:r>
      <w:proofErr w:type="gramStart"/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proofErr w:type="gramEnd"/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с. </w:t>
      </w:r>
      <w:proofErr w:type="spellStart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Барано-Оренбкргское</w:t>
      </w:r>
      <w:proofErr w:type="spellEnd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 ул. ДОС, д.86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отсутствует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___1964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</w:t>
      </w:r>
      <w:r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80%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4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 w:rsidRPr="007465C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53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непригодными</w:t>
      </w:r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проживания </w:t>
      </w:r>
      <w:r w:rsidRPr="00E014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11691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куб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2349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    1720  </w:t>
      </w:r>
      <w:proofErr w:type="spell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   нет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197,26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 шт.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 (включая  межквартирные  лестничные площадки)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184,3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13,56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чердаки, технические подвалы)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840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24. Площадь земельного участка, входящего в состав общего имущества многоквартирного дома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3240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BD0384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  <w:proofErr w:type="gramEnd"/>
          </w:p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FF1140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Ленточный </w:t>
            </w: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FF1140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04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FF1140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горячее</w:t>
            </w:r>
          </w:p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:rsidR="00BD0384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к </w:t>
      </w:r>
      <w:proofErr w:type="gramStart"/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proofErr w:type="gramEnd"/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с. </w:t>
      </w:r>
      <w:proofErr w:type="spellStart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Барано-Оренбкргское</w:t>
      </w:r>
      <w:proofErr w:type="spellEnd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 ул. ДОС, д.87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отсутствует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___1965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</w:t>
      </w:r>
      <w:r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85%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4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 w:rsidRPr="006005B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64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непригодными</w:t>
      </w:r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проживания </w:t>
      </w:r>
      <w:r w:rsidRPr="00E014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11919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куб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2578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    1649  </w:t>
      </w:r>
      <w:proofErr w:type="spell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   нет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197,86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шт. 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 (включая  межквартирные  лестничные площадки)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184,3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22. Уборочная площадь общих коридоров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13,56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чердаки, технические подвалы)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840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ества многоквартирного дома 4040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  <w:proofErr w:type="gramEnd"/>
          </w:p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FF1140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Ленточный </w:t>
            </w: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Default="00BD0384" w:rsidP="00FF1140">
            <w:r w:rsidRPr="00C4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D0384" w:rsidRPr="00E014D2" w:rsidTr="00FF1140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Default="00BD0384" w:rsidP="00FF1140">
            <w:r w:rsidRPr="00C4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Default="00BD0384" w:rsidP="00FF1140">
            <w:r w:rsidRPr="00C4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FF1140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:rsidR="00BD0384" w:rsidRPr="00E014D2" w:rsidRDefault="00BD0384" w:rsidP="00BD0384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P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к </w:t>
      </w:r>
      <w:proofErr w:type="gramStart"/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proofErr w:type="gramEnd"/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с. </w:t>
      </w:r>
      <w:proofErr w:type="spellStart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Барано-Оренбкргское</w:t>
      </w:r>
      <w:proofErr w:type="spellEnd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 ул. ДОС, д.88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отсутствует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Pr="0091669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1971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</w:t>
      </w:r>
      <w:r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80%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 w:rsidRPr="0091669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80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непригодными</w:t>
      </w:r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проживания </w:t>
      </w:r>
      <w:r w:rsidRPr="00E014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13300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куб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3548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    2524  </w:t>
      </w:r>
      <w:proofErr w:type="spell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   нет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173,8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 шт.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 (включая  межквартирные  лестничные площадки)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173,8 кв.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15,3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чердаки, технические подвалы)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923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24. Площадь земельного участка, входящего в состав общего имущества многоквартирного дома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4340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  <w:proofErr w:type="gramEnd"/>
          </w:p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FF1140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Ленточный </w:t>
            </w: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Default="00BD0384" w:rsidP="00FF1140">
            <w:r w:rsidRPr="00740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D0384" w:rsidRPr="00E014D2" w:rsidTr="00FF1140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Default="00BD0384" w:rsidP="00FF1140">
            <w:r w:rsidRPr="00740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дощатые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Default="00BD0384" w:rsidP="00FF1140">
            <w:r w:rsidRPr="00740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Default="00BD0384" w:rsidP="00FF1140">
            <w:r w:rsidRPr="00865B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Default="00BD0384" w:rsidP="00FF1140">
            <w:r w:rsidRPr="00865B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холодное</w:t>
            </w:r>
          </w:p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FF1140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Pr="00BD0384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к </w:t>
      </w:r>
      <w:proofErr w:type="gramStart"/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proofErr w:type="gramEnd"/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с. </w:t>
      </w:r>
      <w:proofErr w:type="spellStart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Барано-Оренбкргское</w:t>
      </w:r>
      <w:proofErr w:type="spellEnd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 ул. ДОС, д.127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отсутствует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E561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1977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  </w:t>
      </w:r>
      <w:r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70%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 w:rsidRPr="00E561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90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непригодными</w:t>
      </w:r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проживания </w:t>
      </w:r>
      <w:r w:rsidRPr="00E014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16870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куб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 4586 </w:t>
      </w:r>
      <w:proofErr w:type="spell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    3574  </w:t>
      </w:r>
      <w:proofErr w:type="spell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   нет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 306,84 </w:t>
      </w:r>
      <w:proofErr w:type="spell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    6 шт.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 (включая  межквартирные  лестничные площадки)   366 </w:t>
      </w:r>
      <w:proofErr w:type="spell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   63,8 </w:t>
      </w:r>
      <w:proofErr w:type="spell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чердаки, технические подвалы)  1202 </w:t>
      </w:r>
      <w:proofErr w:type="spell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24. Площадь земельного участка, входящего в состав общего имущества многоквартирного дома 3940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  <w:proofErr w:type="gramEnd"/>
          </w:p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FF1140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Ленточный </w:t>
            </w: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Default="00BD0384" w:rsidP="00FF1140">
            <w:r w:rsidRPr="00BB6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D0384" w:rsidRPr="00E014D2" w:rsidTr="00FF1140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Default="00BD0384" w:rsidP="00FF1140">
            <w:r w:rsidRPr="00BB6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Default="00BD0384" w:rsidP="00FF1140">
            <w:r w:rsidRPr="00BB6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FF1140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горячее</w:t>
            </w:r>
          </w:p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FF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к </w:t>
      </w:r>
      <w:proofErr w:type="gramStart"/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proofErr w:type="gramEnd"/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с. </w:t>
      </w:r>
      <w:proofErr w:type="spellStart"/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Барано-Оренбкргское</w:t>
      </w:r>
      <w:proofErr w:type="spellEnd"/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 ул. ДОС, д.131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отсутствует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___1978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BD0384" w:rsidRPr="005C4E88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</w:t>
      </w:r>
      <w:r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70%  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 w:rsidRPr="004867C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60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непригодными</w:t>
      </w:r>
      <w:proofErr w:type="gram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проживания </w:t>
      </w:r>
      <w:r w:rsidRPr="00446B9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    11165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 2981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    1713 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   нет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 293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    4 шт.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 (включая  межквартирные  лестничные площадки)   250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  42,5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чердаки, технические подвалы)  780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24. Площадь земельного участка, входящего в состав общего имущества многоквартирного дома 4120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BD0384" w:rsidRPr="00446B97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  <w:proofErr w:type="gramEnd"/>
          </w:p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446B97" w:rsidTr="00FF1140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Ленточный </w:t>
            </w: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Default="00BD0384" w:rsidP="00FF1140">
            <w:r w:rsidRPr="004943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D0384" w:rsidRPr="00446B97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Default="00BD0384" w:rsidP="00FF1140">
            <w:r w:rsidRPr="004943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D0384" w:rsidRPr="00446B97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Default="00BD0384" w:rsidP="00FF1140">
            <w:r w:rsidRPr="004943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D0384" w:rsidRPr="00446B97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446B97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Default="00BD0384" w:rsidP="00FF1140">
            <w:r w:rsidRPr="00DE6C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D0384" w:rsidRPr="00446B97" w:rsidTr="00FF1140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Default="00BD0384" w:rsidP="00FF1140">
            <w:r w:rsidRPr="00DE6C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D0384" w:rsidRPr="00446B97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Default="00BD0384" w:rsidP="00FF1140">
            <w:r w:rsidRPr="00DE6C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D0384" w:rsidRPr="00446B97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446B97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Default="00BD0384" w:rsidP="00FF1140">
            <w:r w:rsidRPr="008A08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D0384" w:rsidRPr="00446B97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Default="00BD0384" w:rsidP="00FF1140">
            <w:r w:rsidRPr="008A08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D0384" w:rsidRPr="00446B97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446B97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446B97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446B97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446B97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446B97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446B97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446B97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446B97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446B97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446B97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446B97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446B97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446B97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446B97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446B97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446B97" w:rsidTr="00FF1140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446B97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446B97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к </w:t>
      </w:r>
      <w:proofErr w:type="gramStart"/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proofErr w:type="gramEnd"/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с. </w:t>
      </w:r>
      <w:proofErr w:type="spellStart"/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Барано-Оренбкргское</w:t>
      </w:r>
      <w:proofErr w:type="spellEnd"/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 ул. ДОС, д.137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отсутствует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___1979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70%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</w:t>
      </w:r>
      <w:r w:rsidRPr="004867C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4867C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75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непригодными</w:t>
      </w:r>
      <w:proofErr w:type="gram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проживания </w:t>
      </w:r>
      <w:r w:rsidRPr="00446B9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    13171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 3554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    2546 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   нет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 453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    5 шт.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 (включая  межквартирные  лестничные площадки)   383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   70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чердаки, технические подвалы)  962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24. Площадь земельного участка, входящего в состав общего имущества многоквартирного дома 4400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BD0384" w:rsidRPr="00446B97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  <w:proofErr w:type="gramEnd"/>
          </w:p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446B97" w:rsidTr="00FF1140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Ленточный </w:t>
            </w: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Default="00BD0384" w:rsidP="00FF1140">
            <w:r w:rsidRPr="00DA4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D0384" w:rsidRPr="00446B97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Default="00BD0384" w:rsidP="00FF1140">
            <w:r w:rsidRPr="00DA4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D0384" w:rsidRPr="00446B97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Default="00BD0384" w:rsidP="00FF1140">
            <w:r w:rsidRPr="00DA4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D0384" w:rsidRPr="00446B97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446B97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Default="00BD0384" w:rsidP="00FF1140">
            <w:r w:rsidRPr="00C705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D0384" w:rsidRPr="00446B97" w:rsidTr="00FF1140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Default="00BD0384" w:rsidP="00FF1140">
            <w:r w:rsidRPr="00C705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D0384" w:rsidRPr="00446B97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Default="00BD0384" w:rsidP="00FF1140">
            <w:r w:rsidRPr="00C705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D0384" w:rsidRPr="00446B97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446B97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Default="00BD0384" w:rsidP="00FF1140">
            <w:r w:rsidRPr="00DF4C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D0384" w:rsidRPr="00446B97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Default="00BD0384" w:rsidP="00FF1140">
            <w:r w:rsidRPr="00DF4C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D0384" w:rsidRPr="00446B97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446B97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446B97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446B97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446B97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446B97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446B97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446B97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446B97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446B97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446B97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446B97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446B97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446B97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446B97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Default="00BD0384" w:rsidP="00FF1140">
            <w:r w:rsidRPr="00A25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D0384" w:rsidRPr="00446B97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Default="00BD0384" w:rsidP="00FF1140">
            <w:r w:rsidRPr="00A25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D0384" w:rsidRPr="00446B97" w:rsidTr="00FF1140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446B97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Default="00BD0384" w:rsidP="00FF1140">
            <w:r w:rsidRPr="009164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D0384" w:rsidRPr="00446B97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Default="00BD0384" w:rsidP="00FF1140">
            <w:r w:rsidRPr="009164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</w:tbl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к </w:t>
      </w:r>
      <w:proofErr w:type="gramStart"/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proofErr w:type="gramEnd"/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с. </w:t>
      </w:r>
      <w:proofErr w:type="spellStart"/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Барано-Оренбкргское</w:t>
      </w:r>
      <w:proofErr w:type="spellEnd"/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 ул. ДОС, д.172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отсутствует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Pr="00BD03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CD7D0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1983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 </w:t>
      </w:r>
      <w:r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70%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 w:rsidRPr="00C930D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75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непригодными</w:t>
      </w:r>
      <w:proofErr w:type="gram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проживания </w:t>
      </w:r>
      <w:r w:rsidRPr="00446B9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  13171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 3554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    1998 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   нет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453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    5 шт.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 (включая  межквартирные  лестничные площадки)   383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   70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23. Уборочная площадь других помещений общего пользования (включая технические этажи, чердаки, технические подвалы)  962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имущества многоквартирного дома 4400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BD0384" w:rsidRPr="00446B97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  <w:proofErr w:type="gramEnd"/>
          </w:p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446B97" w:rsidTr="00FF1140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Ленточный </w:t>
            </w: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Default="00BD0384" w:rsidP="00FF1140">
            <w:r w:rsidRPr="009F5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D0384" w:rsidRPr="00446B97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Default="00BD0384" w:rsidP="00FF1140">
            <w:r w:rsidRPr="009F5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D0384" w:rsidRPr="00446B97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Default="00BD0384" w:rsidP="00FF1140">
            <w:r w:rsidRPr="009F5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D0384" w:rsidRPr="00446B97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446B97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Default="00BD0384" w:rsidP="00FF1140">
            <w:r w:rsidRPr="000C3D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D0384" w:rsidRPr="00446B97" w:rsidTr="00FF1140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Default="00BD0384" w:rsidP="00FF1140">
            <w:r w:rsidRPr="000C3D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D0384" w:rsidRPr="00446B97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Default="00BD0384" w:rsidP="00FF1140">
            <w:r w:rsidRPr="000C3D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D0384" w:rsidRPr="00446B97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446B97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Default="00BD0384" w:rsidP="00FF1140">
            <w:r w:rsidRPr="000B56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D0384" w:rsidRPr="00446B97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Default="00BD0384" w:rsidP="00FF1140">
            <w:r w:rsidRPr="000B56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D0384" w:rsidRPr="00446B97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446B97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446B97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446B97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446B97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446B97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446B97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446B97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446B97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446B97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446B97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446B97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446B97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инженерные коммуникации и оборудование для </w:t>
            </w: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446B97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446B97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446B97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446B97" w:rsidTr="00FF1140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446B97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446B97" w:rsidTr="00FF11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FF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:rsidR="0048351B" w:rsidRDefault="0048351B" w:rsidP="00BD038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48351B" w:rsidRDefault="0048351B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8351B" w:rsidRDefault="0048351B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8351B" w:rsidRPr="00496D33" w:rsidRDefault="0048351B" w:rsidP="004835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Приложение № 2</w:t>
      </w:r>
    </w:p>
    <w:p w:rsidR="0048351B" w:rsidRPr="00496D33" w:rsidRDefault="0048351B" w:rsidP="004835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 Договору управления МКД</w:t>
      </w:r>
    </w:p>
    <w:p w:rsidR="0048351B" w:rsidRDefault="0048351B" w:rsidP="004835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о</w:t>
      </w:r>
      <w:r w:rsidRPr="00496D33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496D33">
        <w:rPr>
          <w:rFonts w:ascii="Times New Roman" w:hAnsi="Times New Roman" w:cs="Times New Roman"/>
          <w:sz w:val="26"/>
          <w:szCs w:val="26"/>
        </w:rPr>
        <w:t xml:space="preserve"> «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496D3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              2022</w:t>
      </w:r>
      <w:r w:rsidRPr="00496D33">
        <w:rPr>
          <w:rFonts w:ascii="Times New Roman" w:hAnsi="Times New Roman" w:cs="Times New Roman"/>
          <w:sz w:val="26"/>
          <w:szCs w:val="26"/>
        </w:rPr>
        <w:t>г</w:t>
      </w:r>
    </w:p>
    <w:p w:rsidR="0048351B" w:rsidRDefault="0048351B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8351B" w:rsidRDefault="0048351B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8351B" w:rsidRDefault="0048351B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74FB3" w:rsidRPr="00B62E05" w:rsidRDefault="00574FB3" w:rsidP="004835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574FB3" w:rsidRPr="00D010ED" w:rsidRDefault="00574FB3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010ED">
        <w:rPr>
          <w:rFonts w:ascii="Times New Roman" w:hAnsi="Times New Roman" w:cs="Times New Roman"/>
          <w:sz w:val="26"/>
          <w:szCs w:val="26"/>
        </w:rPr>
        <w:t>Перечень  работ и услуг по содержанию и ремонту</w:t>
      </w:r>
    </w:p>
    <w:p w:rsidR="00574FB3" w:rsidRPr="00D010ED" w:rsidRDefault="00574FB3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010ED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574FB3" w:rsidRPr="00D010ED" w:rsidRDefault="00574FB3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010ED">
        <w:rPr>
          <w:rFonts w:ascii="Times New Roman" w:hAnsi="Times New Roman" w:cs="Times New Roman"/>
          <w:sz w:val="26"/>
          <w:szCs w:val="26"/>
        </w:rPr>
        <w:t xml:space="preserve">в многоквартирном доме, </w:t>
      </w:r>
      <w:proofErr w:type="gramStart"/>
      <w:r w:rsidRPr="00D010ED">
        <w:rPr>
          <w:rFonts w:ascii="Times New Roman" w:hAnsi="Times New Roman" w:cs="Times New Roman"/>
          <w:sz w:val="26"/>
          <w:szCs w:val="26"/>
        </w:rPr>
        <w:t>являющегося</w:t>
      </w:r>
      <w:proofErr w:type="gramEnd"/>
    </w:p>
    <w:p w:rsidR="00574FB3" w:rsidRPr="00D010ED" w:rsidRDefault="00574FB3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010ED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574FB3" w:rsidRPr="00B62E05" w:rsidRDefault="00574FB3" w:rsidP="00574FB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574FB3" w:rsidRPr="00033C0E" w:rsidTr="001E0073">
        <w:tc>
          <w:tcPr>
            <w:tcW w:w="567" w:type="dxa"/>
          </w:tcPr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№ </w:t>
            </w:r>
            <w:proofErr w:type="gramStart"/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5223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Виды работ, услуг</w:t>
            </w:r>
          </w:p>
        </w:tc>
        <w:tc>
          <w:tcPr>
            <w:tcW w:w="1938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Периодичность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Стоимость, руб./</w:t>
            </w:r>
            <w:proofErr w:type="spellStart"/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кв.м</w:t>
            </w:r>
            <w:proofErr w:type="spellEnd"/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(без НДС)</w:t>
            </w:r>
          </w:p>
        </w:tc>
      </w:tr>
      <w:tr w:rsidR="00574FB3" w:rsidRPr="00033C0E" w:rsidTr="001E0073">
        <w:tc>
          <w:tcPr>
            <w:tcW w:w="9345" w:type="dxa"/>
            <w:gridSpan w:val="4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 14 до 35 квартир</w:t>
            </w:r>
          </w:p>
        </w:tc>
      </w:tr>
      <w:tr w:rsidR="00574FB3" w:rsidRPr="00033C0E" w:rsidTr="001E0073">
        <w:tc>
          <w:tcPr>
            <w:tcW w:w="56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5223" w:type="dxa"/>
          </w:tcPr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содержанию помещений, входящих в состав общего имущества: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подметание лестничных площадок и маршей ниже трех этажей с предварительным увлажнением;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подметание лестничных площадок и маршей выше третьего этажа с предварительным увлажнением;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мытье лестничных площадок и маршей ниже трех этажей;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мытье лестничных площадок и маршей выше третьего этажа;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протирка пыли с подоконников в помещениях общего пользования;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мытье и протирка оконных рам и переплетов в помещениях общего пользования;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подметание чердаков и подвалов без предварительного увлажнения;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дератизация чердаков и подвалов с применением готовой приманки;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дезинсекция подвалов.</w:t>
            </w:r>
          </w:p>
        </w:tc>
        <w:tc>
          <w:tcPr>
            <w:tcW w:w="1938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месяц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4 раза в месяц</w:t>
            </w: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месяц</w:t>
            </w: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2 раза в месяц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2 раза в год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</w:tc>
        <w:tc>
          <w:tcPr>
            <w:tcW w:w="161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0,91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0,55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1,52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1,35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0,02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0,07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0,15</w:t>
            </w:r>
          </w:p>
        </w:tc>
      </w:tr>
      <w:tr w:rsidR="00574FB3" w:rsidRPr="00033C0E" w:rsidTr="001E0073">
        <w:tc>
          <w:tcPr>
            <w:tcW w:w="56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5223" w:type="dxa"/>
          </w:tcPr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</w:t>
            </w: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уборка крыльца и площадки перед входом в подъезд;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очистка контейнерной площадки от снега и наледи.</w:t>
            </w:r>
          </w:p>
        </w:tc>
        <w:tc>
          <w:tcPr>
            <w:tcW w:w="1938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год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14 раз в год</w:t>
            </w:r>
          </w:p>
        </w:tc>
        <w:tc>
          <w:tcPr>
            <w:tcW w:w="161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0,14</w:t>
            </w:r>
          </w:p>
        </w:tc>
      </w:tr>
      <w:tr w:rsidR="00574FB3" w:rsidRPr="00033C0E" w:rsidTr="001E0073">
        <w:tc>
          <w:tcPr>
            <w:tcW w:w="56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3</w:t>
            </w:r>
          </w:p>
        </w:tc>
        <w:tc>
          <w:tcPr>
            <w:tcW w:w="5223" w:type="dxa"/>
          </w:tcPr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содержанию придомовой территории в теплый период года: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уборка крыльца и площадки перед входом в подъезд;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вырезка сухих ветвей и поросли, спил и вывоз деревьев, представляющих угрозу для населения и коммуникаций дома.</w:t>
            </w:r>
          </w:p>
        </w:tc>
        <w:tc>
          <w:tcPr>
            <w:tcW w:w="1938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год</w:t>
            </w: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</w:tc>
        <w:tc>
          <w:tcPr>
            <w:tcW w:w="161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0,001</w:t>
            </w: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0,48</w:t>
            </w:r>
          </w:p>
        </w:tc>
      </w:tr>
      <w:tr w:rsidR="00574FB3" w:rsidRPr="00033C0E" w:rsidTr="001E0073">
        <w:tc>
          <w:tcPr>
            <w:tcW w:w="56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5223" w:type="dxa"/>
          </w:tcPr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дств пр</w:t>
            </w:r>
            <w:proofErr w:type="gramEnd"/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отивопожарной защиты, </w:t>
            </w:r>
            <w:proofErr w:type="spellStart"/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противодымной</w:t>
            </w:r>
            <w:proofErr w:type="spellEnd"/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защиты.</w:t>
            </w:r>
          </w:p>
        </w:tc>
        <w:tc>
          <w:tcPr>
            <w:tcW w:w="1938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0,15</w:t>
            </w:r>
          </w:p>
        </w:tc>
      </w:tr>
      <w:tr w:rsidR="00574FB3" w:rsidRPr="00033C0E" w:rsidTr="001E0073">
        <w:tc>
          <w:tcPr>
            <w:tcW w:w="56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5223" w:type="dxa"/>
          </w:tcPr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фасадов многоквартирных домов: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трещин в каменных стенах цементным раствором;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-известковое окрашивание оштукатуренных гладких фасадов;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восстановление козырьков.</w:t>
            </w:r>
          </w:p>
        </w:tc>
        <w:tc>
          <w:tcPr>
            <w:tcW w:w="1938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5 лет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0,16</w:t>
            </w: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0,76</w:t>
            </w:r>
          </w:p>
        </w:tc>
      </w:tr>
      <w:tr w:rsidR="00574FB3" w:rsidRPr="00033C0E" w:rsidTr="001E0073">
        <w:tc>
          <w:tcPr>
            <w:tcW w:w="56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5223" w:type="dxa"/>
          </w:tcPr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смена пружины;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простая масляная окраска дверей;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простая масляная окраска оконных </w:t>
            </w: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рам;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смена оконных петель при двух сменяемых петлях в створке.</w:t>
            </w:r>
          </w:p>
        </w:tc>
        <w:tc>
          <w:tcPr>
            <w:tcW w:w="1938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мере необходимости</w:t>
            </w: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0,6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0,03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0,125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1,75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0,16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574FB3" w:rsidRPr="00033C0E" w:rsidTr="001E0073">
        <w:tc>
          <w:tcPr>
            <w:tcW w:w="56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7</w:t>
            </w:r>
          </w:p>
        </w:tc>
        <w:tc>
          <w:tcPr>
            <w:tcW w:w="5223" w:type="dxa"/>
          </w:tcPr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состояния крыш многоквартирного дома: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смена поврежденных листов асбоцементных кровель; 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очистка кровли от снега, сбивание сосулек;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ремонт продухов вентиляции.</w:t>
            </w:r>
          </w:p>
        </w:tc>
        <w:tc>
          <w:tcPr>
            <w:tcW w:w="1938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результатам осмотра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мере необходимости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0,51</w:t>
            </w: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0,11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0,73</w:t>
            </w:r>
          </w:p>
        </w:tc>
      </w:tr>
      <w:tr w:rsidR="00574FB3" w:rsidRPr="00033C0E" w:rsidTr="001E0073">
        <w:tc>
          <w:tcPr>
            <w:tcW w:w="56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5223" w:type="dxa"/>
          </w:tcPr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ab/>
            </w: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отношении всех видов фундаментов и стен: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территории вокруг здания и фундамента;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известковая окраска ранее окрашенных поверхностей;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устранение повреждений железобетонных фундаментов;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простая масляная окраска ранее окрашенных поверхностей;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щелей, швов и стыков в перегородках.</w:t>
            </w:r>
          </w:p>
        </w:tc>
        <w:tc>
          <w:tcPr>
            <w:tcW w:w="1938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0,001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0,45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0,92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0,78</w:t>
            </w: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0,525</w:t>
            </w:r>
          </w:p>
        </w:tc>
      </w:tr>
      <w:tr w:rsidR="00574FB3" w:rsidRPr="00033C0E" w:rsidTr="001E0073">
        <w:tc>
          <w:tcPr>
            <w:tcW w:w="56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5223" w:type="dxa"/>
          </w:tcPr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отношении всех видов фундаментов и стен: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железобетонных покрытий;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ремонт бетонных полов.</w:t>
            </w:r>
          </w:p>
        </w:tc>
        <w:tc>
          <w:tcPr>
            <w:tcW w:w="1938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0,02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0,09</w:t>
            </w:r>
          </w:p>
        </w:tc>
      </w:tr>
      <w:tr w:rsidR="00574FB3" w:rsidRPr="00033C0E" w:rsidTr="001E0073">
        <w:tc>
          <w:tcPr>
            <w:tcW w:w="56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5223" w:type="dxa"/>
          </w:tcPr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лестниц многоквартирных домов: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трещин и мелких выбоин.</w:t>
            </w:r>
          </w:p>
        </w:tc>
        <w:tc>
          <w:tcPr>
            <w:tcW w:w="1938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</w:t>
            </w:r>
          </w:p>
        </w:tc>
      </w:tr>
      <w:tr w:rsidR="00574FB3" w:rsidRPr="00033C0E" w:rsidTr="001E0073">
        <w:tc>
          <w:tcPr>
            <w:tcW w:w="56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5223" w:type="dxa"/>
          </w:tcPr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Общие работы, выполняемые для надлежащего содержания коммуникаций внутридомового инженерного оборудования и технических устройств: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промывка и </w:t>
            </w:r>
            <w:proofErr w:type="spellStart"/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опрессовка</w:t>
            </w:r>
            <w:proofErr w:type="spellEnd"/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трубопроводов системы центрального отопления;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прочистка и промывка отопительных приборов;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промывка участка водопровода;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водопровода, канализации и горячего водоснабжения;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прочистка канализационного лежака;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устранение засоров внутренних канализационных трубопроводов;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проверка изоляции электропроводки и ее укрепление;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- замена лампы накаливания </w:t>
            </w:r>
            <w:proofErr w:type="gramStart"/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proofErr w:type="gramEnd"/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энергосберегающие;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электросети, арматуры, электрооборудования на лестничных клетках;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проведение технических осмотров и устранение незначительных неисправностей в системе вентиляции.</w:t>
            </w:r>
          </w:p>
        </w:tc>
        <w:tc>
          <w:tcPr>
            <w:tcW w:w="1938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договорам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по договорам</w:t>
            </w: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0,49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1,01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0,52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3,47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0,31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0,09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0,0125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0,47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0,135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0,4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574FB3" w:rsidRPr="00033C0E" w:rsidTr="001E0073">
        <w:tc>
          <w:tcPr>
            <w:tcW w:w="567" w:type="dxa"/>
          </w:tcPr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12</w:t>
            </w:r>
          </w:p>
        </w:tc>
        <w:tc>
          <w:tcPr>
            <w:tcW w:w="5223" w:type="dxa"/>
          </w:tcPr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938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Немедленно</w:t>
            </w:r>
          </w:p>
        </w:tc>
        <w:tc>
          <w:tcPr>
            <w:tcW w:w="161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0,05</w:t>
            </w:r>
          </w:p>
        </w:tc>
      </w:tr>
      <w:tr w:rsidR="00574FB3" w:rsidRPr="00033C0E" w:rsidTr="001E0073">
        <w:tc>
          <w:tcPr>
            <w:tcW w:w="567" w:type="dxa"/>
          </w:tcPr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</w:t>
            </w:r>
          </w:p>
        </w:tc>
        <w:tc>
          <w:tcPr>
            <w:tcW w:w="5223" w:type="dxa"/>
          </w:tcPr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33C0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Планирование работ по содержанию и ремонту общего имущества дома; планирование финансовых и технических ресурсов; осуществление систематического контроля над качеством работ и услуг подрядных организаций и за исполнением договорных обязательств; проведение оплаты работ и услуг подрядных организаций в соответствии с заключенными договорами за надлежащее качество работ и услуг, сбор платежей с нанимателей и собственников помещений, взыскание задолженности по оплате ЖКУ;</w:t>
            </w:r>
            <w:proofErr w:type="gramEnd"/>
            <w:r w:rsidRPr="00033C0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ведение технической документации по МКД, работа с населением, в </w:t>
            </w:r>
            <w:proofErr w:type="spellStart"/>
            <w:r w:rsidRPr="00033C0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033C0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рассмотрение обращений и жалоб по качеству обслуживания; выполнение диспетчерских функций по приему заявок от населения и функций, связанных с регистрацией граждан и др.</w:t>
            </w:r>
          </w:p>
        </w:tc>
        <w:tc>
          <w:tcPr>
            <w:tcW w:w="1938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hAnsi="Times New Roman" w:cs="Times New Roman"/>
                <w:sz w:val="26"/>
                <w:szCs w:val="26"/>
              </w:rPr>
              <w:t>В рабочие дни</w:t>
            </w:r>
          </w:p>
        </w:tc>
        <w:tc>
          <w:tcPr>
            <w:tcW w:w="161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1,42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574FB3" w:rsidRPr="00033C0E" w:rsidTr="001E0073">
        <w:tc>
          <w:tcPr>
            <w:tcW w:w="7728" w:type="dxa"/>
            <w:gridSpan w:val="3"/>
          </w:tcPr>
          <w:p w:rsidR="00574FB3" w:rsidRPr="00033C0E" w:rsidRDefault="00574FB3" w:rsidP="001E00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3C0E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61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21,68</w:t>
            </w:r>
          </w:p>
        </w:tc>
      </w:tr>
    </w:tbl>
    <w:p w:rsidR="00574FB3" w:rsidRDefault="00574FB3" w:rsidP="00574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4FB3" w:rsidRDefault="00574FB3" w:rsidP="00574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4FB3" w:rsidRDefault="00574FB3" w:rsidP="00574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4FB3" w:rsidRDefault="00574FB3" w:rsidP="00574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4FB3" w:rsidRDefault="00574FB3" w:rsidP="00574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4FB3" w:rsidRDefault="00574FB3" w:rsidP="00574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4FB3" w:rsidRDefault="00574FB3" w:rsidP="00574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4FB3" w:rsidRDefault="00574FB3" w:rsidP="00574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4FB3" w:rsidRDefault="00574FB3" w:rsidP="00574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4FB3" w:rsidRDefault="00574FB3" w:rsidP="00574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4FB3" w:rsidRDefault="00574FB3" w:rsidP="00574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4FB3" w:rsidRDefault="00574FB3" w:rsidP="00574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4FB3" w:rsidRDefault="00574FB3" w:rsidP="00574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4FB3" w:rsidRDefault="00574FB3" w:rsidP="00574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4FB3" w:rsidRDefault="00574FB3" w:rsidP="00574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4FB3" w:rsidRDefault="00574FB3" w:rsidP="00574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</w:p>
    <w:p w:rsidR="00574FB3" w:rsidRDefault="00574FB3" w:rsidP="00574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4FB3" w:rsidRDefault="00574FB3" w:rsidP="00574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3BD" w:rsidRDefault="005D43BD" w:rsidP="00574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3BD" w:rsidRDefault="005D43BD" w:rsidP="00574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3BD" w:rsidRDefault="005D43BD" w:rsidP="00574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4FB3" w:rsidRPr="00AB1292" w:rsidRDefault="00574FB3" w:rsidP="00574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574FB3" w:rsidRPr="00033C0E" w:rsidTr="001E0073">
        <w:tc>
          <w:tcPr>
            <w:tcW w:w="567" w:type="dxa"/>
          </w:tcPr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№ </w:t>
            </w:r>
            <w:proofErr w:type="gramStart"/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5223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Виды работ, услуг</w:t>
            </w:r>
          </w:p>
        </w:tc>
        <w:tc>
          <w:tcPr>
            <w:tcW w:w="1938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Периодичность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Стоимость, руб./</w:t>
            </w:r>
            <w:proofErr w:type="spellStart"/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кв.м</w:t>
            </w:r>
            <w:proofErr w:type="spellEnd"/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(без НДС)</w:t>
            </w:r>
          </w:p>
        </w:tc>
      </w:tr>
      <w:tr w:rsidR="00574FB3" w:rsidRPr="00033C0E" w:rsidTr="001E0073">
        <w:tc>
          <w:tcPr>
            <w:tcW w:w="9345" w:type="dxa"/>
            <w:gridSpan w:val="4"/>
          </w:tcPr>
          <w:p w:rsidR="00574FB3" w:rsidRPr="00033C0E" w:rsidRDefault="003177AF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3177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свыше</w:t>
            </w:r>
            <w:proofErr w:type="spellEnd"/>
            <w:r w:rsidRPr="003177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35 </w:t>
            </w:r>
            <w:proofErr w:type="spellStart"/>
            <w:r w:rsidRPr="003177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квартир</w:t>
            </w:r>
            <w:proofErr w:type="spellEnd"/>
          </w:p>
        </w:tc>
      </w:tr>
      <w:tr w:rsidR="00574FB3" w:rsidRPr="00033C0E" w:rsidTr="001E0073">
        <w:tc>
          <w:tcPr>
            <w:tcW w:w="56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5223" w:type="dxa"/>
          </w:tcPr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содержанию помещений, входящих в состав общего имущества: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подметание лестничных площадок и маршей ниже трех этажей с предварительным увлажнением;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подметание лестничных площадок и маршей выше третьего этажа с предварительным увлажнением;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мытье лестничных площадок и маршей ниже трех этажей;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мытье лестничных площадок и маршей выше третьего этажа;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протирка пыли с подоконников в помещениях общего пользования;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мытье и протирка оконных рам и переплетов в помещениях общего пользования;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подметание чердаков и подвалов без предварительного увлажнения;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дератизация чердаков и подвалов с применением готовой приманки;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дезинсекция подвалов.</w:t>
            </w:r>
          </w:p>
        </w:tc>
        <w:tc>
          <w:tcPr>
            <w:tcW w:w="1938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месяц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4 раза в месяц</w:t>
            </w: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месяц</w:t>
            </w: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2 раза в месяц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2 раза в год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</w:tc>
        <w:tc>
          <w:tcPr>
            <w:tcW w:w="161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0,7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0,53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1,61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1,32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0,046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</w:t>
            </w:r>
          </w:p>
        </w:tc>
      </w:tr>
      <w:tr w:rsidR="00574FB3" w:rsidRPr="00033C0E" w:rsidTr="001E0073">
        <w:tc>
          <w:tcPr>
            <w:tcW w:w="56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5223" w:type="dxa"/>
          </w:tcPr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уборка крыльца и площадки перед входом в подъезд;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очистка контейнерной площадки от снега и наледи.</w:t>
            </w:r>
          </w:p>
        </w:tc>
        <w:tc>
          <w:tcPr>
            <w:tcW w:w="1938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год</w:t>
            </w: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14 раз в год</w:t>
            </w:r>
          </w:p>
        </w:tc>
        <w:tc>
          <w:tcPr>
            <w:tcW w:w="161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0,16</w:t>
            </w:r>
          </w:p>
        </w:tc>
      </w:tr>
      <w:tr w:rsidR="00574FB3" w:rsidRPr="00033C0E" w:rsidTr="001E0073">
        <w:tc>
          <w:tcPr>
            <w:tcW w:w="56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5223" w:type="dxa"/>
          </w:tcPr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содержанию придомовой территории в теплый период года: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уборка крыльца и площадки перед входом в подъезд;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вырезка сухих ветвей и поросли, спил и вывоз деревьев, представляющих угрозу для населения и коммуникаций дома.</w:t>
            </w:r>
          </w:p>
        </w:tc>
        <w:tc>
          <w:tcPr>
            <w:tcW w:w="1938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4 раза в год</w:t>
            </w: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</w:tc>
        <w:tc>
          <w:tcPr>
            <w:tcW w:w="161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0,001</w:t>
            </w: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0,2</w:t>
            </w:r>
          </w:p>
        </w:tc>
      </w:tr>
      <w:tr w:rsidR="00574FB3" w:rsidRPr="00033C0E" w:rsidTr="001E0073">
        <w:tc>
          <w:tcPr>
            <w:tcW w:w="56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4</w:t>
            </w:r>
          </w:p>
        </w:tc>
        <w:tc>
          <w:tcPr>
            <w:tcW w:w="5223" w:type="dxa"/>
          </w:tcPr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дств пр</w:t>
            </w:r>
            <w:proofErr w:type="gramEnd"/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отивопожарной защиты, </w:t>
            </w:r>
            <w:proofErr w:type="spellStart"/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противодымной</w:t>
            </w:r>
            <w:proofErr w:type="spellEnd"/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защиты.</w:t>
            </w:r>
          </w:p>
        </w:tc>
        <w:tc>
          <w:tcPr>
            <w:tcW w:w="1938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0,15</w:t>
            </w:r>
          </w:p>
        </w:tc>
      </w:tr>
      <w:tr w:rsidR="00574FB3" w:rsidRPr="00033C0E" w:rsidTr="001E0073">
        <w:tc>
          <w:tcPr>
            <w:tcW w:w="56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5223" w:type="dxa"/>
          </w:tcPr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фасадов многоквартирных домов: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трещин в каменных стенах цементным раствором;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-известковое окрашивание оштукатуренных гладких фасадов;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восстановление козырьков.</w:t>
            </w:r>
          </w:p>
        </w:tc>
        <w:tc>
          <w:tcPr>
            <w:tcW w:w="1938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5 лет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</w:t>
            </w: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0,07</w:t>
            </w: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0,76</w:t>
            </w:r>
          </w:p>
        </w:tc>
      </w:tr>
      <w:tr w:rsidR="00574FB3" w:rsidRPr="00033C0E" w:rsidTr="001E0073">
        <w:tc>
          <w:tcPr>
            <w:tcW w:w="56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5223" w:type="dxa"/>
          </w:tcPr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смена пружины;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простая масляная окраска дверей;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простая масляная окраска оконных рам;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смена оконных петель при двух сменяемых петлях в створке.</w:t>
            </w:r>
          </w:p>
        </w:tc>
        <w:tc>
          <w:tcPr>
            <w:tcW w:w="1938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мере необходимости</w:t>
            </w: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0,6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0,07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1,01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0,07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574FB3" w:rsidRPr="00033C0E" w:rsidTr="001E0073">
        <w:tc>
          <w:tcPr>
            <w:tcW w:w="56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5223" w:type="dxa"/>
          </w:tcPr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состояния крыш многоквартирного дома: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смена поврежденных листов асбоцементных кровель; 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очистка кровли от снега, сбивание сосулек;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ремонт продухов вентиляции.</w:t>
            </w:r>
          </w:p>
        </w:tc>
        <w:tc>
          <w:tcPr>
            <w:tcW w:w="1938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результатам осмотра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мере необходимости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1 раз в год</w:t>
            </w:r>
          </w:p>
        </w:tc>
        <w:tc>
          <w:tcPr>
            <w:tcW w:w="161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0,51</w:t>
            </w: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0,11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0,73</w:t>
            </w:r>
          </w:p>
        </w:tc>
      </w:tr>
      <w:tr w:rsidR="00574FB3" w:rsidRPr="00033C0E" w:rsidTr="001E0073">
        <w:tc>
          <w:tcPr>
            <w:tcW w:w="56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8</w:t>
            </w:r>
          </w:p>
        </w:tc>
        <w:tc>
          <w:tcPr>
            <w:tcW w:w="5223" w:type="dxa"/>
          </w:tcPr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ab/>
            </w: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отношении всех видов фундаментов и стен: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территории вокруг здания и фундамента;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известковая окраска ранее окрашенных поверхностей;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устранение повреждений железобетонных фундаментов;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простая масляная окраска ранее окрашенных поверхностей;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щелей, швов и стыков в перегородках.</w:t>
            </w:r>
          </w:p>
        </w:tc>
        <w:tc>
          <w:tcPr>
            <w:tcW w:w="1938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0,001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0,23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0,923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0,3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0,53</w:t>
            </w:r>
          </w:p>
        </w:tc>
      </w:tr>
      <w:tr w:rsidR="00574FB3" w:rsidRPr="00033C0E" w:rsidTr="001E0073">
        <w:tc>
          <w:tcPr>
            <w:tcW w:w="56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5223" w:type="dxa"/>
          </w:tcPr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отношении всех видов фундаментов и стен: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железобетонных покрытий;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ремонт бетонных полов.</w:t>
            </w:r>
          </w:p>
        </w:tc>
        <w:tc>
          <w:tcPr>
            <w:tcW w:w="1938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0,02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0,09</w:t>
            </w:r>
          </w:p>
        </w:tc>
      </w:tr>
      <w:tr w:rsidR="00574FB3" w:rsidRPr="00033C0E" w:rsidTr="001E0073">
        <w:tc>
          <w:tcPr>
            <w:tcW w:w="56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5223" w:type="dxa"/>
          </w:tcPr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лестниц многоквартирных домов: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трещин и мелких выбоин.</w:t>
            </w:r>
          </w:p>
        </w:tc>
        <w:tc>
          <w:tcPr>
            <w:tcW w:w="1938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0,12</w:t>
            </w:r>
          </w:p>
        </w:tc>
      </w:tr>
      <w:tr w:rsidR="00574FB3" w:rsidRPr="00033C0E" w:rsidTr="001E0073">
        <w:tc>
          <w:tcPr>
            <w:tcW w:w="56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5223" w:type="dxa"/>
          </w:tcPr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Общие работы, выполняемые для надлежащего содержания коммуникаций внутридомового инженерного оборудования и технических устройств: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промывка и </w:t>
            </w:r>
            <w:proofErr w:type="spellStart"/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опрессовка</w:t>
            </w:r>
            <w:proofErr w:type="spellEnd"/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трубопроводов системы центрального отопления;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прочистка и промывка отопительных приборов;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промывка участка водопровода;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водопровода, канализации и горячего водоснабжения;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прочистка канализационного лежака;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устранение засоров внутренних канализационных трубопроводов;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проверка изоляции электропроводки и ее укрепление;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замена лампы накаливания </w:t>
            </w:r>
            <w:proofErr w:type="gramStart"/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proofErr w:type="gramEnd"/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энергосберегающие;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электросети, арматуры, электрооборудования на лестничных клетках;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проведение технических осмотров и устранение незначительных неисправностей в системе вентиляции.</w:t>
            </w:r>
          </w:p>
        </w:tc>
        <w:tc>
          <w:tcPr>
            <w:tcW w:w="1938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договорам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договорам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0,49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1,01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0,52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3,45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0,31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0,09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0,001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0,47</w:t>
            </w: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0,14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0,4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574FB3" w:rsidRPr="00033C0E" w:rsidTr="001E0073">
        <w:tc>
          <w:tcPr>
            <w:tcW w:w="56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5223" w:type="dxa"/>
          </w:tcPr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устранения аварий в соответствии с установленными </w:t>
            </w: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938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немедленно</w:t>
            </w:r>
          </w:p>
        </w:tc>
        <w:tc>
          <w:tcPr>
            <w:tcW w:w="161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0,05</w:t>
            </w:r>
          </w:p>
        </w:tc>
      </w:tr>
      <w:tr w:rsidR="00574FB3" w:rsidRPr="00033C0E" w:rsidTr="001E0073">
        <w:tc>
          <w:tcPr>
            <w:tcW w:w="56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lastRenderedPageBreak/>
              <w:t>13</w:t>
            </w:r>
          </w:p>
        </w:tc>
        <w:tc>
          <w:tcPr>
            <w:tcW w:w="5223" w:type="dxa"/>
          </w:tcPr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33C0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Планирование работ по содержанию и ремонту общего имущества дома; планирование финансовых и технических ресурсов; осуществление систематического контроля над качеством работ и услуг подрядных организаций и за исполнением договорных обязательств; проведение оплаты работ и услуг подрядных организаций в соответствии с заключенными договорами за надлежащее качество работ и услуг, сбор платежей с нанимателей и собственников помещений, взыскание задолженности по оплате ЖКУ;</w:t>
            </w:r>
            <w:proofErr w:type="gramEnd"/>
            <w:r w:rsidRPr="00033C0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ведение технической документации по МКД, работа с населением, в </w:t>
            </w:r>
            <w:proofErr w:type="spellStart"/>
            <w:r w:rsidRPr="00033C0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033C0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рассмотрение обращений и жалоб по качеству обслуживания; выполнение диспетчерских функций по приему заявок от населения и функций, связанных с регистрацией граждан и др.</w:t>
            </w:r>
          </w:p>
        </w:tc>
        <w:tc>
          <w:tcPr>
            <w:tcW w:w="1938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В рабочие дни</w:t>
            </w:r>
          </w:p>
        </w:tc>
        <w:tc>
          <w:tcPr>
            <w:tcW w:w="161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,42</w:t>
            </w:r>
          </w:p>
        </w:tc>
      </w:tr>
      <w:tr w:rsidR="00574FB3" w:rsidRPr="00033C0E" w:rsidTr="001E0073">
        <w:tc>
          <w:tcPr>
            <w:tcW w:w="7728" w:type="dxa"/>
            <w:gridSpan w:val="3"/>
          </w:tcPr>
          <w:p w:rsidR="00574FB3" w:rsidRPr="00033C0E" w:rsidRDefault="00574FB3" w:rsidP="001E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ИТОГО:</w:t>
            </w:r>
          </w:p>
        </w:tc>
        <w:tc>
          <w:tcPr>
            <w:tcW w:w="1617" w:type="dxa"/>
          </w:tcPr>
          <w:p w:rsidR="00574FB3" w:rsidRPr="00907CFF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ar-SA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,48</w:t>
            </w:r>
          </w:p>
        </w:tc>
      </w:tr>
    </w:tbl>
    <w:p w:rsidR="005E5292" w:rsidRPr="00555E45" w:rsidRDefault="005E5292" w:rsidP="005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292" w:rsidRPr="00555E45" w:rsidRDefault="005E5292" w:rsidP="005E5292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292" w:rsidRPr="008420E8" w:rsidRDefault="005E5292" w:rsidP="005E52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420E8" w:rsidRDefault="008420E8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3D4CF7" w:rsidRDefault="003D4CF7" w:rsidP="0049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5D43BD" w:rsidRPr="005D43BD" w:rsidRDefault="005D43BD" w:rsidP="0049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Приложение № 3</w:t>
      </w:r>
    </w:p>
    <w:p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 Договору управления МКД</w:t>
      </w:r>
    </w:p>
    <w:p w:rsidR="00496D33" w:rsidRPr="00496D33" w:rsidRDefault="000524AA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96D33" w:rsidRPr="00496D33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 «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177AF">
        <w:rPr>
          <w:rFonts w:ascii="Times New Roman" w:hAnsi="Times New Roman" w:cs="Times New Roman"/>
          <w:sz w:val="26"/>
          <w:szCs w:val="26"/>
        </w:rPr>
        <w:t>2022</w:t>
      </w:r>
      <w:r w:rsidR="00496D33" w:rsidRPr="00496D33">
        <w:rPr>
          <w:rFonts w:ascii="Times New Roman" w:hAnsi="Times New Roman" w:cs="Times New Roman"/>
          <w:sz w:val="26"/>
          <w:szCs w:val="26"/>
        </w:rPr>
        <w:t>г.</w:t>
      </w: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Границы раздела эксплуатационной ответственности между Исполнителем</w:t>
      </w:r>
    </w:p>
    <w:p w:rsidR="00496D33" w:rsidRDefault="00496D33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и Собственником</w:t>
      </w:r>
    </w:p>
    <w:p w:rsidR="0068395E" w:rsidRDefault="0068395E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395E" w:rsidRPr="00496D33" w:rsidRDefault="0068395E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4218"/>
      </w:tblGrid>
      <w:tr w:rsidR="005D43BD" w:rsidTr="001E0073">
        <w:tc>
          <w:tcPr>
            <w:tcW w:w="817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536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218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Граница раздела эксплуатационной ответственности, принадлежность к общему имуществу</w:t>
            </w:r>
          </w:p>
        </w:tc>
      </w:tr>
      <w:tr w:rsidR="005D43BD" w:rsidTr="001E0073">
        <w:tc>
          <w:tcPr>
            <w:tcW w:w="817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Система холодного водоснабжения </w:t>
            </w:r>
          </w:p>
        </w:tc>
        <w:tc>
          <w:tcPr>
            <w:tcW w:w="4218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Вых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одная гайка отсечного запорного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устройства</w:t>
            </w:r>
          </w:p>
        </w:tc>
      </w:tr>
      <w:tr w:rsidR="005D43BD" w:rsidTr="001E0073">
        <w:tc>
          <w:tcPr>
            <w:tcW w:w="817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Система отопления </w:t>
            </w:r>
          </w:p>
        </w:tc>
        <w:tc>
          <w:tcPr>
            <w:tcW w:w="4218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Вых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одная гайка отсечного запорного устройства (сварочный шов) к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дивидуальному прибору отопления</w:t>
            </w:r>
          </w:p>
        </w:tc>
      </w:tr>
      <w:tr w:rsidR="005D43BD" w:rsidTr="001E0073">
        <w:tc>
          <w:tcPr>
            <w:tcW w:w="817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Система электроснабжени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</w:p>
        </w:tc>
        <w:tc>
          <w:tcPr>
            <w:tcW w:w="4218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Отводящие клеммы отключающего устройства квартиры</w:t>
            </w:r>
          </w:p>
        </w:tc>
      </w:tr>
      <w:tr w:rsidR="005D43BD" w:rsidTr="001E0073">
        <w:tc>
          <w:tcPr>
            <w:tcW w:w="817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Система водоотведения </w:t>
            </w:r>
          </w:p>
        </w:tc>
        <w:tc>
          <w:tcPr>
            <w:tcW w:w="4218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Подводящий патрубок тройника на сто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яке</w:t>
            </w:r>
          </w:p>
        </w:tc>
      </w:tr>
      <w:tr w:rsidR="005D43BD" w:rsidTr="001E0073">
        <w:tc>
          <w:tcPr>
            <w:tcW w:w="817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Система вентиляции </w:t>
            </w:r>
          </w:p>
        </w:tc>
        <w:tc>
          <w:tcPr>
            <w:tcW w:w="4218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олностью является общим домовым имуществом</w:t>
            </w:r>
          </w:p>
        </w:tc>
      </w:tr>
      <w:tr w:rsidR="005D43BD" w:rsidRPr="00496D33" w:rsidTr="001E0073">
        <w:tc>
          <w:tcPr>
            <w:tcW w:w="817" w:type="dxa"/>
          </w:tcPr>
          <w:p w:rsidR="005D43BD" w:rsidRDefault="00D722EE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</w:tcPr>
          <w:p w:rsidR="005D43BD" w:rsidRPr="00496D33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Придомовая территория</w:t>
            </w:r>
          </w:p>
        </w:tc>
        <w:tc>
          <w:tcPr>
            <w:tcW w:w="4218" w:type="dxa"/>
          </w:tcPr>
          <w:p w:rsidR="005D43BD" w:rsidRPr="00496D33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олностью является общим домовым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имуществом</w:t>
            </w:r>
          </w:p>
          <w:p w:rsidR="005D43BD" w:rsidRPr="00496D33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617C1" w:rsidRDefault="001617C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617C1" w:rsidRDefault="001617C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617C1" w:rsidRDefault="001617C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7932" w:rsidRDefault="0093793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7932" w:rsidRDefault="0093793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7932" w:rsidRDefault="0093793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E45" w:rsidRPr="005D43BD" w:rsidRDefault="00A96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5D43BD" w:rsidRDefault="00442E0C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3BD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A96E45" w:rsidRDefault="001617C1" w:rsidP="00A9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</w:pPr>
      <w:proofErr w:type="gramStart"/>
      <w:r w:rsidRPr="00C21337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В соответствии с пунктом 8 Правил № 491 </w:t>
      </w:r>
      <w:r w:rsidRPr="001617C1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«внешней границей сетей 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 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</w:t>
      </w:r>
      <w:proofErr w:type="gramEnd"/>
      <w:r w:rsidRPr="001617C1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) прибора учета соответствующего коммунального ресурса, если иное не установлено соглашением собственников </w:t>
      </w:r>
      <w:r w:rsidRPr="001617C1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lastRenderedPageBreak/>
        <w:t xml:space="preserve">помещений с исполнителем коммунальных услуг или </w:t>
      </w:r>
      <w:proofErr w:type="spellStart"/>
      <w:r w:rsidRPr="001617C1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ресурсоснабжающей</w:t>
      </w:r>
      <w:proofErr w:type="spellEnd"/>
      <w:r w:rsidRPr="001617C1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организацией, является место соединения коллективного (общедомового) прибора учета с соответствующей инженерной сетью,</w:t>
      </w:r>
      <w:r w:rsidR="00A96E45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входящей в многоквартирный дом</w:t>
      </w:r>
    </w:p>
    <w:p w:rsidR="00BD0384" w:rsidRDefault="00BD0384" w:rsidP="00A9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</w:pPr>
    </w:p>
    <w:p w:rsidR="00BD0384" w:rsidRDefault="00BD0384" w:rsidP="00A9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</w:pPr>
    </w:p>
    <w:p w:rsidR="00BD0384" w:rsidRPr="00A96E45" w:rsidRDefault="00BD0384" w:rsidP="00A9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A3A74" w:rsidRPr="00DD2DFF" w:rsidRDefault="00BA3A74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Приложение № 4</w:t>
      </w:r>
    </w:p>
    <w:p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 Договору управления МКД</w:t>
      </w:r>
    </w:p>
    <w:p w:rsidR="00496D33" w:rsidRPr="00496D33" w:rsidRDefault="000524AA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96D33" w:rsidRPr="00496D33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 «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890CDF">
        <w:rPr>
          <w:rFonts w:ascii="Times New Roman" w:hAnsi="Times New Roman" w:cs="Times New Roman"/>
          <w:sz w:val="26"/>
          <w:szCs w:val="26"/>
        </w:rPr>
        <w:t>2022</w:t>
      </w:r>
      <w:r w:rsidR="00496D33" w:rsidRPr="00496D33">
        <w:rPr>
          <w:rFonts w:ascii="Times New Roman" w:hAnsi="Times New Roman" w:cs="Times New Roman"/>
          <w:sz w:val="26"/>
          <w:szCs w:val="26"/>
        </w:rPr>
        <w:t>г.</w:t>
      </w: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Default="00496D33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Перечень поставщиков коммунальных услуг</w:t>
      </w:r>
    </w:p>
    <w:p w:rsidR="000524AA" w:rsidRDefault="000524AA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7"/>
        <w:gridCol w:w="2653"/>
        <w:gridCol w:w="2552"/>
        <w:gridCol w:w="3509"/>
      </w:tblGrid>
      <w:tr w:rsidR="005D43BD" w:rsidTr="001E0073">
        <w:tc>
          <w:tcPr>
            <w:tcW w:w="857" w:type="dxa"/>
          </w:tcPr>
          <w:p w:rsidR="005D43BD" w:rsidRPr="00866B26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653" w:type="dxa"/>
          </w:tcPr>
          <w:p w:rsidR="005D43BD" w:rsidRPr="00866B26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proofErr w:type="spellStart"/>
            <w:r w:rsidRPr="00866B2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Наименование</w:t>
            </w:r>
            <w:proofErr w:type="spellEnd"/>
            <w:r w:rsidRPr="00866B2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66B2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ресурсоснабжающей</w:t>
            </w:r>
            <w:proofErr w:type="spellEnd"/>
            <w:r w:rsidRPr="00866B2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66B2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организации</w:t>
            </w:r>
            <w:proofErr w:type="spellEnd"/>
          </w:p>
        </w:tc>
        <w:tc>
          <w:tcPr>
            <w:tcW w:w="2552" w:type="dxa"/>
          </w:tcPr>
          <w:p w:rsidR="005D43BD" w:rsidRPr="00866B26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6B26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ресурса</w:t>
            </w:r>
          </w:p>
        </w:tc>
        <w:tc>
          <w:tcPr>
            <w:tcW w:w="3509" w:type="dxa"/>
          </w:tcPr>
          <w:p w:rsidR="005D43BD" w:rsidRPr="00585BEA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Адреса и контактные телефоны</w:t>
            </w:r>
          </w:p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  <w:tr w:rsidR="005D43BD" w:rsidRPr="00866B26" w:rsidTr="001E0073">
        <w:tc>
          <w:tcPr>
            <w:tcW w:w="857" w:type="dxa"/>
          </w:tcPr>
          <w:p w:rsidR="005D43BD" w:rsidRPr="00866B26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6B2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653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ПАО «ДЭК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2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Поставка 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электрической энергии</w:t>
            </w:r>
          </w:p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509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гт</w:t>
            </w:r>
            <w:proofErr w:type="spellEnd"/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Пограничный,</w:t>
            </w:r>
          </w:p>
          <w:p w:rsidR="005D43BD" w:rsidRPr="00585BEA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Кирова,7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(42345) 21-0-02</w:t>
            </w:r>
          </w:p>
          <w:p w:rsidR="005D43BD" w:rsidRPr="00585BEA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pokr-nach@ussur.prim.dvec.ru</w:t>
            </w:r>
          </w:p>
          <w:p w:rsidR="005D43BD" w:rsidRPr="00866B26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D43BD" w:rsidRPr="00866B26" w:rsidTr="001E0073">
        <w:tc>
          <w:tcPr>
            <w:tcW w:w="857" w:type="dxa"/>
          </w:tcPr>
          <w:p w:rsidR="005D43BD" w:rsidRPr="00866B26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6B26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653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585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КГУП «Примтеплоэнерго»</w:t>
            </w:r>
          </w:p>
        </w:tc>
        <w:tc>
          <w:tcPr>
            <w:tcW w:w="2552" w:type="dxa"/>
          </w:tcPr>
          <w:p w:rsidR="005D43BD" w:rsidRPr="00585BEA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Снабжение тепловым ресурсом для отопления</w:t>
            </w:r>
          </w:p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509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585B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пгт</w:t>
            </w:r>
            <w:proofErr w:type="spellEnd"/>
            <w:r w:rsidRPr="00585B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Пограничный,</w:t>
            </w:r>
          </w:p>
          <w:p w:rsidR="005D43BD" w:rsidRPr="00585BEA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ул. Карла-Макса 1б</w:t>
            </w:r>
          </w:p>
          <w:p w:rsidR="005D43BD" w:rsidRPr="00866B26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D43BD" w:rsidRPr="00866B26" w:rsidTr="001E0073">
        <w:tc>
          <w:tcPr>
            <w:tcW w:w="857" w:type="dxa"/>
          </w:tcPr>
          <w:p w:rsidR="005D43BD" w:rsidRPr="00866B26" w:rsidRDefault="00D722EE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653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66B26">
              <w:rPr>
                <w:rStyle w:val="a5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КГУП «Приморский экологический оператор</w:t>
            </w:r>
            <w:r w:rsidRPr="00866B2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»</w:t>
            </w:r>
          </w:p>
          <w:p w:rsidR="003177AF" w:rsidRPr="00866B26" w:rsidRDefault="003177AF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5D43BD" w:rsidRPr="00585BEA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Обращение </w:t>
            </w:r>
            <w:r w:rsidRPr="00866B26">
              <w:rPr>
                <w:rFonts w:ascii="Times New Roman" w:hAnsi="Times New Roman" w:cs="Times New Roman"/>
                <w:sz w:val="26"/>
                <w:szCs w:val="26"/>
              </w:rPr>
              <w:t>с твердыми коммунальными отходами</w:t>
            </w:r>
          </w:p>
        </w:tc>
        <w:tc>
          <w:tcPr>
            <w:tcW w:w="3509" w:type="dxa"/>
          </w:tcPr>
          <w:p w:rsidR="003177AF" w:rsidRPr="00514460" w:rsidRDefault="003177AF" w:rsidP="00317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4460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514460">
              <w:rPr>
                <w:rFonts w:ascii="Times New Roman" w:hAnsi="Times New Roman" w:cs="Times New Roman"/>
                <w:sz w:val="26"/>
                <w:szCs w:val="26"/>
              </w:rPr>
              <w:t xml:space="preserve">. Пограничный,              </w:t>
            </w:r>
          </w:p>
          <w:p w:rsidR="003177AF" w:rsidRPr="00514460" w:rsidRDefault="003177AF" w:rsidP="00317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B215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Сун</w:t>
            </w:r>
            <w:proofErr w:type="spellEnd"/>
            <w:r w:rsidRPr="00B215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proofErr w:type="spellStart"/>
            <w:r w:rsidRPr="00B215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Ят</w:t>
            </w:r>
            <w:proofErr w:type="spellEnd"/>
            <w:r w:rsidRPr="00B215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-Сена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1 оф. 11</w:t>
            </w:r>
          </w:p>
          <w:p w:rsidR="005D43BD" w:rsidRPr="00866B26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177AF" w:rsidRPr="00866B26" w:rsidTr="001E0073">
        <w:tc>
          <w:tcPr>
            <w:tcW w:w="857" w:type="dxa"/>
          </w:tcPr>
          <w:p w:rsidR="003177AF" w:rsidRDefault="00D722EE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653" w:type="dxa"/>
          </w:tcPr>
          <w:p w:rsidR="003177AF" w:rsidRPr="00866B26" w:rsidRDefault="003177AF" w:rsidP="001E007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3177A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ФГБУ «ЦЖКУ» Минобороны РФ по ВВО</w:t>
            </w:r>
          </w:p>
        </w:tc>
        <w:tc>
          <w:tcPr>
            <w:tcW w:w="2552" w:type="dxa"/>
          </w:tcPr>
          <w:p w:rsidR="003177AF" w:rsidRPr="00890CDF" w:rsidRDefault="003177AF" w:rsidP="00890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CDF">
              <w:rPr>
                <w:rFonts w:ascii="Times New Roman" w:hAnsi="Times New Roman" w:cs="Times New Roman"/>
                <w:sz w:val="26"/>
                <w:szCs w:val="26"/>
              </w:rPr>
              <w:t>Снабжение тепловым ресурсом для отопления</w:t>
            </w:r>
          </w:p>
        </w:tc>
        <w:tc>
          <w:tcPr>
            <w:tcW w:w="3509" w:type="dxa"/>
          </w:tcPr>
          <w:p w:rsidR="003177AF" w:rsidRDefault="003177AF" w:rsidP="00317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7AF">
              <w:rPr>
                <w:rFonts w:ascii="Times New Roman" w:hAnsi="Times New Roman" w:cs="Times New Roman"/>
                <w:sz w:val="26"/>
                <w:szCs w:val="26"/>
              </w:rPr>
              <w:t>ул. Пушкина, 34, Уссурийск, Приморский край, 692519</w:t>
            </w:r>
          </w:p>
          <w:p w:rsidR="003177AF" w:rsidRPr="003177AF" w:rsidRDefault="00D6315B" w:rsidP="00317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3177AF" w:rsidRPr="003177AF">
                <w:rPr>
                  <w:rStyle w:val="aa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8 (924) 000-85-65</w:t>
              </w:r>
            </w:hyperlink>
          </w:p>
        </w:tc>
      </w:tr>
      <w:tr w:rsidR="00D722EE" w:rsidRPr="00866B26" w:rsidTr="001E0073">
        <w:tc>
          <w:tcPr>
            <w:tcW w:w="857" w:type="dxa"/>
          </w:tcPr>
          <w:p w:rsidR="00D722EE" w:rsidRDefault="00D722EE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2653" w:type="dxa"/>
          </w:tcPr>
          <w:p w:rsidR="00D722EE" w:rsidRPr="003177AF" w:rsidRDefault="00D722EE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177A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ФГБУ «ЦЖКУ» Минобороны РФ по ВВО</w:t>
            </w:r>
          </w:p>
        </w:tc>
        <w:tc>
          <w:tcPr>
            <w:tcW w:w="2552" w:type="dxa"/>
          </w:tcPr>
          <w:p w:rsidR="00D722EE" w:rsidRPr="00890CDF" w:rsidRDefault="00D722EE" w:rsidP="00D72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2EE">
              <w:rPr>
                <w:rFonts w:ascii="Times New Roman" w:hAnsi="Times New Roman" w:cs="Times New Roman"/>
                <w:sz w:val="26"/>
                <w:szCs w:val="26"/>
              </w:rPr>
              <w:t>Отпуск питьевой воды и прием на очистку сточных вод</w:t>
            </w:r>
          </w:p>
        </w:tc>
        <w:tc>
          <w:tcPr>
            <w:tcW w:w="3509" w:type="dxa"/>
          </w:tcPr>
          <w:p w:rsidR="00D722EE" w:rsidRDefault="00D722EE" w:rsidP="00D72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7AF">
              <w:rPr>
                <w:rFonts w:ascii="Times New Roman" w:hAnsi="Times New Roman" w:cs="Times New Roman"/>
                <w:sz w:val="26"/>
                <w:szCs w:val="26"/>
              </w:rPr>
              <w:t>ул. Пушкина, 34, Уссурийск, Приморский край, 692519</w:t>
            </w:r>
          </w:p>
          <w:p w:rsidR="00D722EE" w:rsidRPr="003177AF" w:rsidRDefault="00D6315B" w:rsidP="00D72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D722EE" w:rsidRPr="003177AF">
                <w:rPr>
                  <w:rStyle w:val="aa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8 (924) 000-85-65</w:t>
              </w:r>
            </w:hyperlink>
          </w:p>
        </w:tc>
      </w:tr>
      <w:tr w:rsidR="00D722EE" w:rsidRPr="00866B26" w:rsidTr="001E0073">
        <w:tc>
          <w:tcPr>
            <w:tcW w:w="857" w:type="dxa"/>
          </w:tcPr>
          <w:p w:rsidR="00D722EE" w:rsidRDefault="00D722EE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2653" w:type="dxa"/>
          </w:tcPr>
          <w:p w:rsidR="00D722EE" w:rsidRPr="003177AF" w:rsidRDefault="00D722EE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177A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ФГБУ «ЦЖКУ» Минобороны РФ по ВВО</w:t>
            </w:r>
          </w:p>
        </w:tc>
        <w:tc>
          <w:tcPr>
            <w:tcW w:w="2552" w:type="dxa"/>
          </w:tcPr>
          <w:p w:rsidR="00D722EE" w:rsidRPr="00D722EE" w:rsidRDefault="00D722EE" w:rsidP="00D72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Поставка 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электрической энергии</w:t>
            </w:r>
          </w:p>
        </w:tc>
        <w:tc>
          <w:tcPr>
            <w:tcW w:w="3509" w:type="dxa"/>
          </w:tcPr>
          <w:p w:rsidR="00D722EE" w:rsidRDefault="00D722EE" w:rsidP="00D72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7AF">
              <w:rPr>
                <w:rFonts w:ascii="Times New Roman" w:hAnsi="Times New Roman" w:cs="Times New Roman"/>
                <w:sz w:val="26"/>
                <w:szCs w:val="26"/>
              </w:rPr>
              <w:t>ул. Пушкина, 34, Уссурийск, Приморский край, 692519</w:t>
            </w:r>
          </w:p>
          <w:p w:rsidR="00D722EE" w:rsidRPr="003177AF" w:rsidRDefault="00D6315B" w:rsidP="00D72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D722EE" w:rsidRPr="003177AF">
                <w:rPr>
                  <w:rStyle w:val="aa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8 (924) 000-85-65</w:t>
              </w:r>
            </w:hyperlink>
          </w:p>
        </w:tc>
      </w:tr>
    </w:tbl>
    <w:p w:rsidR="00866B26" w:rsidRPr="00866B26" w:rsidRDefault="00866B26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96D33" w:rsidRPr="00496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center"/>
      <w:pPr>
        <w:tabs>
          <w:tab w:val="num" w:pos="2470"/>
        </w:tabs>
        <w:ind w:left="2470" w:hanging="390"/>
      </w:pPr>
    </w:lvl>
    <w:lvl w:ilvl="1">
      <w:start w:val="1"/>
      <w:numFmt w:val="decimal"/>
      <w:lvlText w:val="%2."/>
      <w:lvlJc w:val="center"/>
      <w:pPr>
        <w:tabs>
          <w:tab w:val="num" w:pos="2470"/>
        </w:tabs>
        <w:ind w:left="2470" w:hanging="39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 CYR" w:hAnsi="Times New Roman CYR" w:cs="Times New Roman CYR"/>
        <w:b w:val="0"/>
        <w:bCs/>
        <w:sz w:val="26"/>
        <w:szCs w:val="26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-90"/>
        </w:tabs>
        <w:ind w:left="90" w:hanging="1080"/>
      </w:pPr>
    </w:lvl>
    <w:lvl w:ilvl="4">
      <w:start w:val="1"/>
      <w:numFmt w:val="decimal"/>
      <w:lvlText w:val="%1.%2.%3.%4.%5."/>
      <w:lvlJc w:val="left"/>
      <w:pPr>
        <w:tabs>
          <w:tab w:val="num" w:pos="-90"/>
        </w:tabs>
        <w:ind w:left="90" w:hanging="1080"/>
      </w:pPr>
    </w:lvl>
    <w:lvl w:ilvl="5">
      <w:start w:val="1"/>
      <w:numFmt w:val="decimal"/>
      <w:lvlText w:val="%1.%2.%3.%4.%5.%6."/>
      <w:lvlJc w:val="left"/>
      <w:pPr>
        <w:tabs>
          <w:tab w:val="num" w:pos="270"/>
        </w:tabs>
        <w:ind w:left="2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70"/>
        </w:tabs>
        <w:ind w:left="2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0"/>
        </w:tabs>
        <w:ind w:left="63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30"/>
        </w:tabs>
        <w:ind w:left="630" w:hanging="180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630"/>
        </w:tabs>
        <w:ind w:left="1630" w:hanging="72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center"/>
      <w:pPr>
        <w:tabs>
          <w:tab w:val="num" w:pos="2470"/>
        </w:tabs>
        <w:ind w:left="2470" w:hanging="39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ascii="Times New Roman CYR" w:hAnsi="Times New Roman CYR" w:cs="Times New Roman CYR"/>
        <w:b w:val="0"/>
        <w:bCs/>
        <w:sz w:val="26"/>
        <w:szCs w:val="26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 CYR" w:hAnsi="Times New Roman CYR" w:cs="Times New Roman CYR"/>
        <w:b w:val="0"/>
        <w:bCs/>
        <w:sz w:val="26"/>
        <w:szCs w:val="26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-90"/>
        </w:tabs>
        <w:ind w:left="90" w:hanging="1080"/>
      </w:pPr>
    </w:lvl>
    <w:lvl w:ilvl="4">
      <w:start w:val="1"/>
      <w:numFmt w:val="decimal"/>
      <w:lvlText w:val="%1.%2.%3.%4.%5."/>
      <w:lvlJc w:val="left"/>
      <w:pPr>
        <w:tabs>
          <w:tab w:val="num" w:pos="-90"/>
        </w:tabs>
        <w:ind w:left="90" w:hanging="1080"/>
      </w:pPr>
    </w:lvl>
    <w:lvl w:ilvl="5">
      <w:start w:val="1"/>
      <w:numFmt w:val="decimal"/>
      <w:lvlText w:val="%1.%2.%3.%4.%5.%6."/>
      <w:lvlJc w:val="left"/>
      <w:pPr>
        <w:tabs>
          <w:tab w:val="num" w:pos="270"/>
        </w:tabs>
        <w:ind w:left="2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70"/>
        </w:tabs>
        <w:ind w:left="2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0"/>
        </w:tabs>
        <w:ind w:left="63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30"/>
        </w:tabs>
        <w:ind w:left="630" w:hanging="180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235EBE"/>
    <w:multiLevelType w:val="multilevel"/>
    <w:tmpl w:val="F1887820"/>
    <w:styleLink w:val="WW8Num3"/>
    <w:lvl w:ilvl="0">
      <w:start w:val="1"/>
      <w:numFmt w:val="decimal"/>
      <w:lvlText w:val="%1."/>
      <w:lvlJc w:val="center"/>
      <w:pPr>
        <w:ind w:left="2470" w:hanging="39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90" w:hanging="1080"/>
      </w:pPr>
    </w:lvl>
    <w:lvl w:ilvl="4">
      <w:start w:val="1"/>
      <w:numFmt w:val="decimal"/>
      <w:lvlText w:val="%1.%2.%3.%4.%5."/>
      <w:lvlJc w:val="left"/>
      <w:pPr>
        <w:ind w:left="90" w:hanging="1080"/>
      </w:pPr>
    </w:lvl>
    <w:lvl w:ilvl="5">
      <w:start w:val="1"/>
      <w:numFmt w:val="decimal"/>
      <w:lvlText w:val="%1.%2.%3.%4.%5.%6."/>
      <w:lvlJc w:val="left"/>
      <w:pPr>
        <w:ind w:left="270" w:hanging="1440"/>
      </w:pPr>
    </w:lvl>
    <w:lvl w:ilvl="6">
      <w:start w:val="1"/>
      <w:numFmt w:val="decimal"/>
      <w:lvlText w:val="%1.%2.%3.%4.%5.%6.%7."/>
      <w:lvlJc w:val="left"/>
      <w:pPr>
        <w:ind w:left="270" w:hanging="1440"/>
      </w:pPr>
    </w:lvl>
    <w:lvl w:ilvl="7">
      <w:start w:val="1"/>
      <w:numFmt w:val="decimal"/>
      <w:lvlText w:val="%1.%2.%3.%4.%5.%6.%7.%8."/>
      <w:lvlJc w:val="left"/>
      <w:pPr>
        <w:ind w:left="630" w:hanging="1800"/>
      </w:pPr>
    </w:lvl>
    <w:lvl w:ilvl="8">
      <w:start w:val="1"/>
      <w:numFmt w:val="decimal"/>
      <w:lvlText w:val="%1.%2.%3.%4.%5.%6.%7.%8.%9."/>
      <w:lvlJc w:val="left"/>
      <w:pPr>
        <w:ind w:left="630" w:hanging="1800"/>
      </w:pPr>
    </w:lvl>
  </w:abstractNum>
  <w:abstractNum w:abstractNumId="7">
    <w:nsid w:val="5DF833EF"/>
    <w:multiLevelType w:val="hybridMultilevel"/>
    <w:tmpl w:val="CA2A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B3FCE"/>
    <w:multiLevelType w:val="hybridMultilevel"/>
    <w:tmpl w:val="D65AB800"/>
    <w:lvl w:ilvl="0" w:tplc="0C5C8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1A724D"/>
    <w:multiLevelType w:val="hybridMultilevel"/>
    <w:tmpl w:val="7A3EF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40C09"/>
    <w:multiLevelType w:val="hybridMultilevel"/>
    <w:tmpl w:val="CC902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39"/>
    <w:rsid w:val="000310AE"/>
    <w:rsid w:val="00033C0E"/>
    <w:rsid w:val="00033C72"/>
    <w:rsid w:val="000524AA"/>
    <w:rsid w:val="000677BA"/>
    <w:rsid w:val="000918D7"/>
    <w:rsid w:val="000A1968"/>
    <w:rsid w:val="000D5FDC"/>
    <w:rsid w:val="000E09A1"/>
    <w:rsid w:val="0012158F"/>
    <w:rsid w:val="00151977"/>
    <w:rsid w:val="00156BE3"/>
    <w:rsid w:val="001617C1"/>
    <w:rsid w:val="001654DD"/>
    <w:rsid w:val="001739F7"/>
    <w:rsid w:val="001B1326"/>
    <w:rsid w:val="001E0073"/>
    <w:rsid w:val="001E05A3"/>
    <w:rsid w:val="001E0BEC"/>
    <w:rsid w:val="001E5D2E"/>
    <w:rsid w:val="00221254"/>
    <w:rsid w:val="0022456C"/>
    <w:rsid w:val="00246D9C"/>
    <w:rsid w:val="00255CD3"/>
    <w:rsid w:val="00270339"/>
    <w:rsid w:val="0027084E"/>
    <w:rsid w:val="00285F59"/>
    <w:rsid w:val="002948BD"/>
    <w:rsid w:val="0029733A"/>
    <w:rsid w:val="002A098E"/>
    <w:rsid w:val="002B23C4"/>
    <w:rsid w:val="002C602A"/>
    <w:rsid w:val="002D78D9"/>
    <w:rsid w:val="002E1F86"/>
    <w:rsid w:val="002E5D2D"/>
    <w:rsid w:val="002F4149"/>
    <w:rsid w:val="002F4675"/>
    <w:rsid w:val="00316B71"/>
    <w:rsid w:val="003177AF"/>
    <w:rsid w:val="00324EBD"/>
    <w:rsid w:val="00380768"/>
    <w:rsid w:val="00383130"/>
    <w:rsid w:val="00383BA6"/>
    <w:rsid w:val="00386D0B"/>
    <w:rsid w:val="00396839"/>
    <w:rsid w:val="003B372F"/>
    <w:rsid w:val="003D4CF7"/>
    <w:rsid w:val="003E57A7"/>
    <w:rsid w:val="00441870"/>
    <w:rsid w:val="00442E0C"/>
    <w:rsid w:val="00443D19"/>
    <w:rsid w:val="00446B97"/>
    <w:rsid w:val="00453B2D"/>
    <w:rsid w:val="0048351B"/>
    <w:rsid w:val="004867C0"/>
    <w:rsid w:val="00496D33"/>
    <w:rsid w:val="004975C0"/>
    <w:rsid w:val="004B2C74"/>
    <w:rsid w:val="004C77D5"/>
    <w:rsid w:val="004E3EAA"/>
    <w:rsid w:val="004F11DE"/>
    <w:rsid w:val="004F6840"/>
    <w:rsid w:val="0050075E"/>
    <w:rsid w:val="00523BAA"/>
    <w:rsid w:val="005279FB"/>
    <w:rsid w:val="00543ACC"/>
    <w:rsid w:val="00554A60"/>
    <w:rsid w:val="00555E45"/>
    <w:rsid w:val="00563D5A"/>
    <w:rsid w:val="00574A4B"/>
    <w:rsid w:val="00574FB3"/>
    <w:rsid w:val="00585BEA"/>
    <w:rsid w:val="00590457"/>
    <w:rsid w:val="00594BA8"/>
    <w:rsid w:val="005C4E88"/>
    <w:rsid w:val="005D1990"/>
    <w:rsid w:val="005D43BD"/>
    <w:rsid w:val="005D65B7"/>
    <w:rsid w:val="005E5292"/>
    <w:rsid w:val="006005B3"/>
    <w:rsid w:val="00615C4C"/>
    <w:rsid w:val="00620A75"/>
    <w:rsid w:val="0064265D"/>
    <w:rsid w:val="00657430"/>
    <w:rsid w:val="00670040"/>
    <w:rsid w:val="0068395E"/>
    <w:rsid w:val="006B73AB"/>
    <w:rsid w:val="006F1BDA"/>
    <w:rsid w:val="0073657B"/>
    <w:rsid w:val="007465C4"/>
    <w:rsid w:val="007A4E3A"/>
    <w:rsid w:val="00841E9A"/>
    <w:rsid w:val="008420E8"/>
    <w:rsid w:val="00866B26"/>
    <w:rsid w:val="00867D9B"/>
    <w:rsid w:val="008759A3"/>
    <w:rsid w:val="00890CDF"/>
    <w:rsid w:val="00907CFF"/>
    <w:rsid w:val="00916696"/>
    <w:rsid w:val="009308F8"/>
    <w:rsid w:val="009328B6"/>
    <w:rsid w:val="00937932"/>
    <w:rsid w:val="009918B7"/>
    <w:rsid w:val="009921F1"/>
    <w:rsid w:val="009A32B5"/>
    <w:rsid w:val="00A32AAE"/>
    <w:rsid w:val="00A567F2"/>
    <w:rsid w:val="00A635E9"/>
    <w:rsid w:val="00A6754C"/>
    <w:rsid w:val="00A726EA"/>
    <w:rsid w:val="00A73763"/>
    <w:rsid w:val="00A936E4"/>
    <w:rsid w:val="00A96E45"/>
    <w:rsid w:val="00AB1292"/>
    <w:rsid w:val="00AE2562"/>
    <w:rsid w:val="00AF6FA2"/>
    <w:rsid w:val="00B21699"/>
    <w:rsid w:val="00B220D7"/>
    <w:rsid w:val="00B34C3E"/>
    <w:rsid w:val="00B35BC5"/>
    <w:rsid w:val="00B57C7C"/>
    <w:rsid w:val="00B62E05"/>
    <w:rsid w:val="00B777B6"/>
    <w:rsid w:val="00BA0201"/>
    <w:rsid w:val="00BA14AC"/>
    <w:rsid w:val="00BA3A74"/>
    <w:rsid w:val="00BA5849"/>
    <w:rsid w:val="00BA7DD9"/>
    <w:rsid w:val="00BD0384"/>
    <w:rsid w:val="00C21337"/>
    <w:rsid w:val="00C222BE"/>
    <w:rsid w:val="00C344AD"/>
    <w:rsid w:val="00C37E41"/>
    <w:rsid w:val="00C37F56"/>
    <w:rsid w:val="00C930DE"/>
    <w:rsid w:val="00C97B8C"/>
    <w:rsid w:val="00CD4060"/>
    <w:rsid w:val="00CD7D03"/>
    <w:rsid w:val="00D010ED"/>
    <w:rsid w:val="00D12F7F"/>
    <w:rsid w:val="00D4386C"/>
    <w:rsid w:val="00D46312"/>
    <w:rsid w:val="00D54F88"/>
    <w:rsid w:val="00D55707"/>
    <w:rsid w:val="00D6315B"/>
    <w:rsid w:val="00D704C8"/>
    <w:rsid w:val="00D722EE"/>
    <w:rsid w:val="00D7324D"/>
    <w:rsid w:val="00D8395D"/>
    <w:rsid w:val="00DB346A"/>
    <w:rsid w:val="00DD2DFF"/>
    <w:rsid w:val="00E014D2"/>
    <w:rsid w:val="00E06D96"/>
    <w:rsid w:val="00E43A64"/>
    <w:rsid w:val="00E561E5"/>
    <w:rsid w:val="00E70560"/>
    <w:rsid w:val="00EE0129"/>
    <w:rsid w:val="00EE7E76"/>
    <w:rsid w:val="00F23649"/>
    <w:rsid w:val="00F313BD"/>
    <w:rsid w:val="00FA5AF3"/>
    <w:rsid w:val="00FB7A8C"/>
    <w:rsid w:val="00FD085E"/>
    <w:rsid w:val="00FF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F7"/>
  </w:style>
  <w:style w:type="paragraph" w:styleId="1">
    <w:name w:val="heading 1"/>
    <w:basedOn w:val="a"/>
    <w:next w:val="a"/>
    <w:link w:val="10"/>
    <w:qFormat/>
    <w:rsid w:val="008420E8"/>
    <w:pPr>
      <w:keepNext/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420E8"/>
    <w:pPr>
      <w:keepNext/>
      <w:keepLines/>
      <w:widowControl w:val="0"/>
      <w:suppressAutoHyphens/>
      <w:spacing w:before="240" w:after="60" w:line="240" w:lineRule="auto"/>
      <w:ind w:left="1789" w:hanging="360"/>
      <w:outlineLvl w:val="1"/>
    </w:pPr>
    <w:rPr>
      <w:rFonts w:ascii="Times New Roman" w:eastAsia="Times New Roman" w:hAnsi="Times New Roman" w:cs="Arial"/>
      <w:b/>
      <w:bCs/>
      <w:iCs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8420E8"/>
    <w:pPr>
      <w:keepNext/>
      <w:keepLines/>
      <w:widowControl w:val="0"/>
      <w:suppressAutoHyphens/>
      <w:spacing w:after="0" w:line="240" w:lineRule="auto"/>
      <w:ind w:firstLine="5400"/>
      <w:jc w:val="both"/>
      <w:outlineLvl w:val="2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8420E8"/>
    <w:pPr>
      <w:keepNext/>
      <w:widowControl w:val="0"/>
      <w:suppressAutoHyphens/>
      <w:spacing w:after="60" w:line="240" w:lineRule="auto"/>
      <w:ind w:right="121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8420E8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8420E8"/>
    <w:pPr>
      <w:keepNext/>
      <w:shd w:val="clear" w:color="auto" w:fill="FFFFFF"/>
      <w:suppressAutoHyphens/>
      <w:spacing w:before="547" w:after="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spacing w:val="-5"/>
      <w:sz w:val="25"/>
      <w:szCs w:val="25"/>
      <w:lang w:eastAsia="ar-SA"/>
    </w:rPr>
  </w:style>
  <w:style w:type="paragraph" w:styleId="7">
    <w:name w:val="heading 7"/>
    <w:basedOn w:val="a"/>
    <w:next w:val="a"/>
    <w:link w:val="70"/>
    <w:qFormat/>
    <w:rsid w:val="008420E8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8420E8"/>
    <w:pPr>
      <w:keepNext/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8420E8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59A3"/>
    <w:pPr>
      <w:ind w:left="720"/>
      <w:contextualSpacing/>
    </w:pPr>
  </w:style>
  <w:style w:type="paragraph" w:customStyle="1" w:styleId="Standard">
    <w:name w:val="Standard"/>
    <w:rsid w:val="002973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a5">
    <w:name w:val="Strong"/>
    <w:basedOn w:val="a0"/>
    <w:uiPriority w:val="22"/>
    <w:qFormat/>
    <w:rsid w:val="00866B26"/>
    <w:rPr>
      <w:b/>
      <w:bCs/>
    </w:rPr>
  </w:style>
  <w:style w:type="paragraph" w:styleId="a6">
    <w:name w:val="No Spacing"/>
    <w:uiPriority w:val="1"/>
    <w:qFormat/>
    <w:rsid w:val="0050075E"/>
    <w:pPr>
      <w:spacing w:after="0" w:line="240" w:lineRule="auto"/>
    </w:pPr>
  </w:style>
  <w:style w:type="paragraph" w:styleId="a7">
    <w:name w:val="Balloon Text"/>
    <w:basedOn w:val="a"/>
    <w:link w:val="a8"/>
    <w:unhideWhenUsed/>
    <w:rsid w:val="00EE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129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574A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a">
    <w:name w:val="Hyperlink"/>
    <w:basedOn w:val="a0"/>
    <w:unhideWhenUsed/>
    <w:rsid w:val="00574A4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420E8"/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420E8"/>
    <w:rPr>
      <w:rFonts w:ascii="Times New Roman" w:eastAsia="Times New Roman" w:hAnsi="Times New Roman" w:cs="Arial"/>
      <w:b/>
      <w:bCs/>
      <w:iCs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8420E8"/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8420E8"/>
    <w:rPr>
      <w:rFonts w:ascii="Times New Roman" w:eastAsia="Times New Roman" w:hAnsi="Times New Roman" w:cs="Times New Roman"/>
      <w:b/>
      <w:bCs/>
      <w:sz w:val="24"/>
      <w:szCs w:val="24"/>
      <w:lang w:val="ru-RU" w:eastAsia="ar-SA"/>
    </w:rPr>
  </w:style>
  <w:style w:type="character" w:customStyle="1" w:styleId="50">
    <w:name w:val="Заголовок 5 Знак"/>
    <w:basedOn w:val="a0"/>
    <w:link w:val="5"/>
    <w:rsid w:val="008420E8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8420E8"/>
    <w:rPr>
      <w:rFonts w:ascii="Times New Roman" w:eastAsia="Times New Roman" w:hAnsi="Times New Roman" w:cs="Times New Roman"/>
      <w:b/>
      <w:bCs/>
      <w:color w:val="000000"/>
      <w:spacing w:val="-5"/>
      <w:sz w:val="25"/>
      <w:szCs w:val="25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8420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420E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8420E8"/>
    <w:rPr>
      <w:rFonts w:ascii="Arial" w:eastAsia="Times New Roman" w:hAnsi="Arial" w:cs="Arial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420E8"/>
  </w:style>
  <w:style w:type="character" w:customStyle="1" w:styleId="WW8Num1z0">
    <w:name w:val="WW8Num1z0"/>
    <w:rsid w:val="008420E8"/>
  </w:style>
  <w:style w:type="character" w:customStyle="1" w:styleId="WW8Num2z0">
    <w:name w:val="WW8Num2z0"/>
    <w:rsid w:val="008420E8"/>
  </w:style>
  <w:style w:type="character" w:customStyle="1" w:styleId="WW8Num2z1">
    <w:name w:val="WW8Num2z1"/>
    <w:rsid w:val="008420E8"/>
  </w:style>
  <w:style w:type="character" w:customStyle="1" w:styleId="WW8Num2z2">
    <w:name w:val="WW8Num2z2"/>
    <w:rsid w:val="008420E8"/>
  </w:style>
  <w:style w:type="character" w:customStyle="1" w:styleId="WW8Num2z3">
    <w:name w:val="WW8Num2z3"/>
    <w:rsid w:val="008420E8"/>
  </w:style>
  <w:style w:type="character" w:customStyle="1" w:styleId="WW8Num2z4">
    <w:name w:val="WW8Num2z4"/>
    <w:rsid w:val="008420E8"/>
  </w:style>
  <w:style w:type="character" w:customStyle="1" w:styleId="WW8Num2z5">
    <w:name w:val="WW8Num2z5"/>
    <w:rsid w:val="008420E8"/>
  </w:style>
  <w:style w:type="character" w:customStyle="1" w:styleId="WW8Num2z6">
    <w:name w:val="WW8Num2z6"/>
    <w:rsid w:val="008420E8"/>
  </w:style>
  <w:style w:type="character" w:customStyle="1" w:styleId="WW8Num2z7">
    <w:name w:val="WW8Num2z7"/>
    <w:rsid w:val="008420E8"/>
  </w:style>
  <w:style w:type="character" w:customStyle="1" w:styleId="WW8Num2z8">
    <w:name w:val="WW8Num2z8"/>
    <w:rsid w:val="008420E8"/>
  </w:style>
  <w:style w:type="character" w:customStyle="1" w:styleId="WW8Num3z0">
    <w:name w:val="WW8Num3z0"/>
    <w:rsid w:val="008420E8"/>
  </w:style>
  <w:style w:type="character" w:customStyle="1" w:styleId="WW8Num3z1">
    <w:name w:val="WW8Num3z1"/>
    <w:rsid w:val="008420E8"/>
    <w:rPr>
      <w:b w:val="0"/>
      <w:sz w:val="24"/>
      <w:szCs w:val="24"/>
    </w:rPr>
  </w:style>
  <w:style w:type="character" w:customStyle="1" w:styleId="WW8Num3z2">
    <w:name w:val="WW8Num3z2"/>
    <w:rsid w:val="008420E8"/>
  </w:style>
  <w:style w:type="character" w:customStyle="1" w:styleId="WW8Num3z3">
    <w:name w:val="WW8Num3z3"/>
    <w:rsid w:val="008420E8"/>
  </w:style>
  <w:style w:type="character" w:customStyle="1" w:styleId="WW8Num3z4">
    <w:name w:val="WW8Num3z4"/>
    <w:rsid w:val="008420E8"/>
  </w:style>
  <w:style w:type="character" w:customStyle="1" w:styleId="WW8Num3z5">
    <w:name w:val="WW8Num3z5"/>
    <w:rsid w:val="008420E8"/>
  </w:style>
  <w:style w:type="character" w:customStyle="1" w:styleId="WW8Num3z6">
    <w:name w:val="WW8Num3z6"/>
    <w:rsid w:val="008420E8"/>
  </w:style>
  <w:style w:type="character" w:customStyle="1" w:styleId="WW8Num3z7">
    <w:name w:val="WW8Num3z7"/>
    <w:rsid w:val="008420E8"/>
  </w:style>
  <w:style w:type="character" w:customStyle="1" w:styleId="WW8Num3z8">
    <w:name w:val="WW8Num3z8"/>
    <w:rsid w:val="008420E8"/>
  </w:style>
  <w:style w:type="character" w:customStyle="1" w:styleId="WW8Num4z0">
    <w:name w:val="WW8Num4z0"/>
    <w:rsid w:val="008420E8"/>
  </w:style>
  <w:style w:type="character" w:customStyle="1" w:styleId="WW8Num4z1">
    <w:name w:val="WW8Num4z1"/>
    <w:rsid w:val="008420E8"/>
    <w:rPr>
      <w:rFonts w:ascii="Times New Roman CYR" w:hAnsi="Times New Roman CYR" w:cs="Times New Roman CYR"/>
      <w:b w:val="0"/>
      <w:bCs/>
      <w:sz w:val="26"/>
      <w:szCs w:val="26"/>
      <w:lang w:val="ru-RU"/>
    </w:rPr>
  </w:style>
  <w:style w:type="character" w:customStyle="1" w:styleId="WW8Num4z3">
    <w:name w:val="WW8Num4z3"/>
    <w:rsid w:val="008420E8"/>
  </w:style>
  <w:style w:type="character" w:customStyle="1" w:styleId="WW8Num4z4">
    <w:name w:val="WW8Num4z4"/>
    <w:rsid w:val="008420E8"/>
  </w:style>
  <w:style w:type="character" w:customStyle="1" w:styleId="WW8Num4z5">
    <w:name w:val="WW8Num4z5"/>
    <w:rsid w:val="008420E8"/>
  </w:style>
  <w:style w:type="character" w:customStyle="1" w:styleId="WW8Num4z6">
    <w:name w:val="WW8Num4z6"/>
    <w:rsid w:val="008420E8"/>
  </w:style>
  <w:style w:type="character" w:customStyle="1" w:styleId="WW8Num4z7">
    <w:name w:val="WW8Num4z7"/>
    <w:rsid w:val="008420E8"/>
  </w:style>
  <w:style w:type="character" w:customStyle="1" w:styleId="WW8Num4z8">
    <w:name w:val="WW8Num4z8"/>
    <w:rsid w:val="008420E8"/>
  </w:style>
  <w:style w:type="character" w:customStyle="1" w:styleId="WW8Num5z0">
    <w:name w:val="WW8Num5z0"/>
    <w:rsid w:val="008420E8"/>
  </w:style>
  <w:style w:type="character" w:customStyle="1" w:styleId="WW8Num5z1">
    <w:name w:val="WW8Num5z1"/>
    <w:rsid w:val="008420E8"/>
  </w:style>
  <w:style w:type="character" w:customStyle="1" w:styleId="WW8Num5z2">
    <w:name w:val="WW8Num5z2"/>
    <w:rsid w:val="008420E8"/>
  </w:style>
  <w:style w:type="character" w:customStyle="1" w:styleId="WW8Num5z3">
    <w:name w:val="WW8Num5z3"/>
    <w:rsid w:val="008420E8"/>
  </w:style>
  <w:style w:type="character" w:customStyle="1" w:styleId="WW8Num5z4">
    <w:name w:val="WW8Num5z4"/>
    <w:rsid w:val="008420E8"/>
  </w:style>
  <w:style w:type="character" w:customStyle="1" w:styleId="WW8Num5z5">
    <w:name w:val="WW8Num5z5"/>
    <w:rsid w:val="008420E8"/>
  </w:style>
  <w:style w:type="character" w:customStyle="1" w:styleId="WW8Num5z6">
    <w:name w:val="WW8Num5z6"/>
    <w:rsid w:val="008420E8"/>
  </w:style>
  <w:style w:type="character" w:customStyle="1" w:styleId="WW8Num5z7">
    <w:name w:val="WW8Num5z7"/>
    <w:rsid w:val="008420E8"/>
  </w:style>
  <w:style w:type="character" w:customStyle="1" w:styleId="WW8Num5z8">
    <w:name w:val="WW8Num5z8"/>
    <w:rsid w:val="008420E8"/>
  </w:style>
  <w:style w:type="character" w:customStyle="1" w:styleId="WW8Num6z0">
    <w:name w:val="WW8Num6z0"/>
    <w:rsid w:val="008420E8"/>
  </w:style>
  <w:style w:type="character" w:customStyle="1" w:styleId="WW8Num6z1">
    <w:name w:val="WW8Num6z1"/>
    <w:rsid w:val="008420E8"/>
  </w:style>
  <w:style w:type="character" w:customStyle="1" w:styleId="WW8Num6z2">
    <w:name w:val="WW8Num6z2"/>
    <w:rsid w:val="008420E8"/>
  </w:style>
  <w:style w:type="character" w:customStyle="1" w:styleId="WW8Num6z3">
    <w:name w:val="WW8Num6z3"/>
    <w:rsid w:val="008420E8"/>
  </w:style>
  <w:style w:type="character" w:customStyle="1" w:styleId="WW8Num6z4">
    <w:name w:val="WW8Num6z4"/>
    <w:rsid w:val="008420E8"/>
  </w:style>
  <w:style w:type="character" w:customStyle="1" w:styleId="WW8Num6z5">
    <w:name w:val="WW8Num6z5"/>
    <w:rsid w:val="008420E8"/>
  </w:style>
  <w:style w:type="character" w:customStyle="1" w:styleId="WW8Num6z6">
    <w:name w:val="WW8Num6z6"/>
    <w:rsid w:val="008420E8"/>
  </w:style>
  <w:style w:type="character" w:customStyle="1" w:styleId="WW8Num6z7">
    <w:name w:val="WW8Num6z7"/>
    <w:rsid w:val="008420E8"/>
  </w:style>
  <w:style w:type="character" w:customStyle="1" w:styleId="WW8Num6z8">
    <w:name w:val="WW8Num6z8"/>
    <w:rsid w:val="008420E8"/>
  </w:style>
  <w:style w:type="character" w:customStyle="1" w:styleId="WW8Num7z0">
    <w:name w:val="WW8Num7z0"/>
    <w:rsid w:val="008420E8"/>
    <w:rPr>
      <w:rFonts w:ascii="Times New Roman" w:hAnsi="Times New Roman" w:cs="Times New Roman" w:hint="default"/>
    </w:rPr>
  </w:style>
  <w:style w:type="character" w:customStyle="1" w:styleId="WW8Num7z1">
    <w:name w:val="WW8Num7z1"/>
    <w:rsid w:val="008420E8"/>
    <w:rPr>
      <w:rFonts w:ascii="Courier New" w:hAnsi="Courier New" w:cs="Courier New" w:hint="default"/>
    </w:rPr>
  </w:style>
  <w:style w:type="character" w:customStyle="1" w:styleId="WW8Num7z2">
    <w:name w:val="WW8Num7z2"/>
    <w:rsid w:val="008420E8"/>
  </w:style>
  <w:style w:type="character" w:customStyle="1" w:styleId="WW8Num7z3">
    <w:name w:val="WW8Num7z3"/>
    <w:rsid w:val="008420E8"/>
  </w:style>
  <w:style w:type="character" w:customStyle="1" w:styleId="WW8Num7z4">
    <w:name w:val="WW8Num7z4"/>
    <w:rsid w:val="008420E8"/>
  </w:style>
  <w:style w:type="character" w:customStyle="1" w:styleId="WW8Num7z5">
    <w:name w:val="WW8Num7z5"/>
    <w:rsid w:val="008420E8"/>
  </w:style>
  <w:style w:type="character" w:customStyle="1" w:styleId="WW8Num7z6">
    <w:name w:val="WW8Num7z6"/>
    <w:rsid w:val="008420E8"/>
  </w:style>
  <w:style w:type="character" w:customStyle="1" w:styleId="WW8Num7z7">
    <w:name w:val="WW8Num7z7"/>
    <w:rsid w:val="008420E8"/>
  </w:style>
  <w:style w:type="character" w:customStyle="1" w:styleId="WW8Num7z8">
    <w:name w:val="WW8Num7z8"/>
    <w:rsid w:val="008420E8"/>
  </w:style>
  <w:style w:type="character" w:customStyle="1" w:styleId="WW8Num8z0">
    <w:name w:val="WW8Num8z0"/>
    <w:rsid w:val="008420E8"/>
  </w:style>
  <w:style w:type="character" w:customStyle="1" w:styleId="WW8Num8z1">
    <w:name w:val="WW8Num8z1"/>
    <w:rsid w:val="008420E8"/>
  </w:style>
  <w:style w:type="character" w:customStyle="1" w:styleId="WW8Num8z2">
    <w:name w:val="WW8Num8z2"/>
    <w:rsid w:val="008420E8"/>
  </w:style>
  <w:style w:type="character" w:customStyle="1" w:styleId="WW8Num8z3">
    <w:name w:val="WW8Num8z3"/>
    <w:rsid w:val="008420E8"/>
  </w:style>
  <w:style w:type="character" w:customStyle="1" w:styleId="WW8Num8z4">
    <w:name w:val="WW8Num8z4"/>
    <w:rsid w:val="008420E8"/>
  </w:style>
  <w:style w:type="character" w:customStyle="1" w:styleId="WW8Num8z5">
    <w:name w:val="WW8Num8z5"/>
    <w:rsid w:val="008420E8"/>
  </w:style>
  <w:style w:type="character" w:customStyle="1" w:styleId="WW8Num8z6">
    <w:name w:val="WW8Num8z6"/>
    <w:rsid w:val="008420E8"/>
  </w:style>
  <w:style w:type="character" w:customStyle="1" w:styleId="WW8Num8z7">
    <w:name w:val="WW8Num8z7"/>
    <w:rsid w:val="008420E8"/>
  </w:style>
  <w:style w:type="character" w:customStyle="1" w:styleId="WW8Num8z8">
    <w:name w:val="WW8Num8z8"/>
    <w:rsid w:val="008420E8"/>
  </w:style>
  <w:style w:type="character" w:customStyle="1" w:styleId="12">
    <w:name w:val="Основной шрифт абзаца1"/>
    <w:rsid w:val="008420E8"/>
  </w:style>
  <w:style w:type="character" w:styleId="ab">
    <w:name w:val="FollowedHyperlink"/>
    <w:rsid w:val="008420E8"/>
    <w:rPr>
      <w:color w:val="800080"/>
      <w:u w:val="single"/>
    </w:rPr>
  </w:style>
  <w:style w:type="character" w:customStyle="1" w:styleId="111">
    <w:name w:val="Стиль Заголовок 1 + 11 пт Знак"/>
    <w:rsid w:val="008420E8"/>
    <w:rPr>
      <w:rFonts w:cs="Arial"/>
      <w:b/>
      <w:bCs/>
      <w:kern w:val="1"/>
      <w:sz w:val="22"/>
      <w:szCs w:val="32"/>
      <w:lang w:val="ru-RU" w:eastAsia="ar-SA" w:bidi="ar-SA"/>
    </w:rPr>
  </w:style>
  <w:style w:type="character" w:customStyle="1" w:styleId="ac">
    <w:name w:val="Символ сноски"/>
    <w:rsid w:val="008420E8"/>
    <w:rPr>
      <w:vertAlign w:val="superscript"/>
    </w:rPr>
  </w:style>
  <w:style w:type="character" w:customStyle="1" w:styleId="s101">
    <w:name w:val="s_101"/>
    <w:rsid w:val="008420E8"/>
    <w:rPr>
      <w:b/>
      <w:bCs/>
      <w:strike w:val="0"/>
      <w:dstrike w:val="0"/>
      <w:color w:val="000080"/>
      <w:u w:val="none"/>
    </w:rPr>
  </w:style>
  <w:style w:type="character" w:customStyle="1" w:styleId="ad">
    <w:name w:val="Гипертекстовая ссылка"/>
    <w:rsid w:val="008420E8"/>
    <w:rPr>
      <w:b/>
      <w:bCs/>
      <w:color w:val="008000"/>
      <w:u w:val="single"/>
    </w:rPr>
  </w:style>
  <w:style w:type="character" w:customStyle="1" w:styleId="FootnoteTextChar">
    <w:name w:val="Footnote Text Char"/>
    <w:rsid w:val="008420E8"/>
    <w:rPr>
      <w:lang w:val="ru-RU" w:eastAsia="ar-SA" w:bidi="ar-SA"/>
    </w:rPr>
  </w:style>
  <w:style w:type="character" w:customStyle="1" w:styleId="TitleChar">
    <w:name w:val="Title Char"/>
    <w:rsid w:val="008420E8"/>
    <w:rPr>
      <w:sz w:val="28"/>
      <w:szCs w:val="28"/>
      <w:lang w:val="ru-RU" w:eastAsia="ar-SA" w:bidi="ar-SA"/>
    </w:rPr>
  </w:style>
  <w:style w:type="character" w:customStyle="1" w:styleId="BodyTextChar">
    <w:name w:val="Body Text Char"/>
    <w:rsid w:val="008420E8"/>
    <w:rPr>
      <w:sz w:val="28"/>
      <w:szCs w:val="24"/>
      <w:lang w:val="ru-RU" w:eastAsia="ar-SA" w:bidi="ar-SA"/>
    </w:rPr>
  </w:style>
  <w:style w:type="character" w:customStyle="1" w:styleId="BodyText2Char">
    <w:name w:val="Body Text 2 Char"/>
    <w:rsid w:val="008420E8"/>
    <w:rPr>
      <w:sz w:val="28"/>
      <w:szCs w:val="26"/>
      <w:lang w:val="ru-RU" w:eastAsia="ar-SA" w:bidi="ar-SA"/>
    </w:rPr>
  </w:style>
  <w:style w:type="character" w:styleId="ae">
    <w:name w:val="footnote reference"/>
    <w:rsid w:val="008420E8"/>
    <w:rPr>
      <w:vertAlign w:val="superscript"/>
    </w:rPr>
  </w:style>
  <w:style w:type="character" w:styleId="af">
    <w:name w:val="endnote reference"/>
    <w:rsid w:val="008420E8"/>
    <w:rPr>
      <w:vertAlign w:val="superscript"/>
    </w:rPr>
  </w:style>
  <w:style w:type="character" w:customStyle="1" w:styleId="af0">
    <w:name w:val="Символы концевой сноски"/>
    <w:rsid w:val="008420E8"/>
  </w:style>
  <w:style w:type="paragraph" w:customStyle="1" w:styleId="13">
    <w:name w:val="Заголовок1"/>
    <w:basedOn w:val="a"/>
    <w:next w:val="af1"/>
    <w:rsid w:val="008420E8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f1">
    <w:name w:val="Body Text"/>
    <w:basedOn w:val="a"/>
    <w:link w:val="af2"/>
    <w:rsid w:val="00842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2">
    <w:name w:val="Основной текст Знак"/>
    <w:basedOn w:val="a0"/>
    <w:link w:val="af1"/>
    <w:rsid w:val="008420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3">
    <w:name w:val="List"/>
    <w:basedOn w:val="af1"/>
    <w:rsid w:val="008420E8"/>
    <w:rPr>
      <w:rFonts w:cs="Lucida Sans"/>
    </w:rPr>
  </w:style>
  <w:style w:type="paragraph" w:customStyle="1" w:styleId="14">
    <w:name w:val="Название1"/>
    <w:basedOn w:val="a"/>
    <w:rsid w:val="008420E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8420E8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8"/>
      <w:szCs w:val="24"/>
      <w:lang w:eastAsia="ar-SA"/>
    </w:rPr>
  </w:style>
  <w:style w:type="paragraph" w:styleId="HTML">
    <w:name w:val="HTML Preformatted"/>
    <w:basedOn w:val="a"/>
    <w:link w:val="HTML0"/>
    <w:rsid w:val="00842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16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420E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6">
    <w:name w:val="Обычный (веб)1"/>
    <w:basedOn w:val="a"/>
    <w:rsid w:val="008420E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toc 2"/>
    <w:basedOn w:val="a"/>
    <w:next w:val="a"/>
    <w:rsid w:val="008420E8"/>
    <w:pPr>
      <w:keepNext/>
      <w:keepLines/>
      <w:widowControl w:val="0"/>
      <w:tabs>
        <w:tab w:val="right" w:leader="dot" w:pos="10195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footnote text"/>
    <w:basedOn w:val="a"/>
    <w:link w:val="af5"/>
    <w:rsid w:val="0084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rsid w:val="00842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header"/>
    <w:basedOn w:val="a"/>
    <w:link w:val="af7"/>
    <w:rsid w:val="008420E8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7">
    <w:name w:val="Верхний колонтитул Знак"/>
    <w:basedOn w:val="a0"/>
    <w:link w:val="af6"/>
    <w:rsid w:val="008420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rsid w:val="008420E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9">
    <w:name w:val="Нижний колонтитул Знак"/>
    <w:basedOn w:val="a0"/>
    <w:link w:val="af8"/>
    <w:rsid w:val="008420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Маркированный список1"/>
    <w:basedOn w:val="a"/>
    <w:rsid w:val="008420E8"/>
    <w:pPr>
      <w:widowControl w:val="0"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Нумерованный список 21"/>
    <w:basedOn w:val="a"/>
    <w:rsid w:val="008420E8"/>
    <w:pPr>
      <w:tabs>
        <w:tab w:val="left" w:pos="390"/>
      </w:tabs>
      <w:suppressAutoHyphens/>
      <w:spacing w:after="0" w:line="240" w:lineRule="auto"/>
      <w:ind w:left="390" w:hanging="39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basedOn w:val="a"/>
    <w:next w:val="afb"/>
    <w:link w:val="afc"/>
    <w:rsid w:val="008420E8"/>
    <w:pPr>
      <w:spacing w:before="100" w:beforeAutospacing="1" w:after="100" w:afterAutospacing="1" w:line="240" w:lineRule="auto"/>
    </w:pPr>
    <w:rPr>
      <w:sz w:val="28"/>
      <w:szCs w:val="28"/>
      <w:lang w:eastAsia="ar-SA"/>
    </w:rPr>
  </w:style>
  <w:style w:type="paragraph" w:styleId="afd">
    <w:name w:val="Subtitle"/>
    <w:basedOn w:val="13"/>
    <w:next w:val="af1"/>
    <w:link w:val="afe"/>
    <w:qFormat/>
    <w:rsid w:val="008420E8"/>
    <w:pPr>
      <w:jc w:val="center"/>
    </w:pPr>
    <w:rPr>
      <w:i/>
      <w:iCs/>
    </w:rPr>
  </w:style>
  <w:style w:type="character" w:customStyle="1" w:styleId="afe">
    <w:name w:val="Подзаголовок Знак"/>
    <w:basedOn w:val="a0"/>
    <w:link w:val="afd"/>
    <w:rsid w:val="008420E8"/>
    <w:rPr>
      <w:rFonts w:ascii="Arial" w:eastAsia="Microsoft YaHei" w:hAnsi="Arial" w:cs="Lucida Sans"/>
      <w:i/>
      <w:iCs/>
      <w:sz w:val="28"/>
      <w:szCs w:val="28"/>
      <w:lang w:eastAsia="ar-SA"/>
    </w:rPr>
  </w:style>
  <w:style w:type="paragraph" w:styleId="aff">
    <w:name w:val="Body Text Indent"/>
    <w:basedOn w:val="a"/>
    <w:link w:val="aff0"/>
    <w:rsid w:val="008420E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0">
    <w:name w:val="Основной текст с отступом Знак"/>
    <w:basedOn w:val="a0"/>
    <w:link w:val="aff"/>
    <w:rsid w:val="008420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Дата1"/>
    <w:basedOn w:val="a"/>
    <w:next w:val="a"/>
    <w:rsid w:val="0084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1">
    <w:name w:val="Основной текст 21"/>
    <w:basedOn w:val="a"/>
    <w:rsid w:val="00842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customStyle="1" w:styleId="31">
    <w:name w:val="Основной текст 31"/>
    <w:basedOn w:val="a"/>
    <w:rsid w:val="00842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rsid w:val="008420E8"/>
    <w:pPr>
      <w:suppressAutoHyphens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8420E8"/>
    <w:pPr>
      <w:widowControl w:val="0"/>
      <w:tabs>
        <w:tab w:val="left" w:pos="720"/>
      </w:tabs>
      <w:suppressAutoHyphens/>
      <w:autoSpaceDE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customStyle="1" w:styleId="19">
    <w:name w:val="Текст1"/>
    <w:basedOn w:val="a"/>
    <w:rsid w:val="008420E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a">
    <w:name w:val="Стиль1"/>
    <w:basedOn w:val="a"/>
    <w:rsid w:val="008420E8"/>
    <w:pPr>
      <w:keepNext/>
      <w:keepLines/>
      <w:widowControl w:val="0"/>
      <w:suppressLineNumbers/>
      <w:tabs>
        <w:tab w:val="left" w:pos="643"/>
      </w:tabs>
      <w:suppressAutoHyphens/>
      <w:spacing w:after="60" w:line="240" w:lineRule="auto"/>
      <w:ind w:left="643" w:hanging="36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2">
    <w:name w:val="Стиль2"/>
    <w:basedOn w:val="210"/>
    <w:rsid w:val="008420E8"/>
    <w:pPr>
      <w:keepNext/>
      <w:keepLines/>
      <w:widowControl w:val="0"/>
      <w:suppressLineNumbers/>
      <w:tabs>
        <w:tab w:val="clear" w:pos="390"/>
        <w:tab w:val="left" w:pos="643"/>
      </w:tabs>
      <w:spacing w:after="60"/>
      <w:ind w:left="643" w:hanging="360"/>
      <w:jc w:val="both"/>
    </w:pPr>
    <w:rPr>
      <w:b/>
      <w:szCs w:val="20"/>
    </w:rPr>
  </w:style>
  <w:style w:type="paragraph" w:customStyle="1" w:styleId="32">
    <w:name w:val="Стиль3"/>
    <w:basedOn w:val="212"/>
    <w:rsid w:val="008420E8"/>
    <w:pPr>
      <w:widowControl w:val="0"/>
      <w:tabs>
        <w:tab w:val="left" w:pos="1307"/>
      </w:tabs>
      <w:ind w:left="1080" w:firstLine="0"/>
    </w:pPr>
    <w:rPr>
      <w:sz w:val="24"/>
    </w:rPr>
  </w:style>
  <w:style w:type="paragraph" w:customStyle="1" w:styleId="2-11">
    <w:name w:val="содержание2-11"/>
    <w:basedOn w:val="a"/>
    <w:rsid w:val="008420E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8420E8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8420E8"/>
    <w:pPr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8420E8"/>
    <w:pPr>
      <w:suppressAutoHyphens/>
      <w:autoSpaceDE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8420E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R1">
    <w:name w:val="FR1"/>
    <w:rsid w:val="008420E8"/>
    <w:pPr>
      <w:widowControl w:val="0"/>
      <w:suppressAutoHyphens/>
      <w:snapToGrid w:val="0"/>
      <w:spacing w:after="0" w:line="256" w:lineRule="auto"/>
      <w:ind w:firstLine="36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FR2">
    <w:name w:val="FR2"/>
    <w:rsid w:val="008420E8"/>
    <w:pPr>
      <w:widowControl w:val="0"/>
      <w:suppressAutoHyphens/>
      <w:spacing w:before="460" w:after="0" w:line="240" w:lineRule="auto"/>
      <w:ind w:left="120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ConsTitle">
    <w:name w:val="ConsTitle"/>
    <w:rsid w:val="008420E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ar-SA"/>
    </w:rPr>
  </w:style>
  <w:style w:type="paragraph" w:customStyle="1" w:styleId="Preformat">
    <w:name w:val="Preformat"/>
    <w:rsid w:val="008420E8"/>
    <w:pPr>
      <w:widowControl w:val="0"/>
      <w:suppressAutoHyphens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Heading">
    <w:name w:val="Heading"/>
    <w:rsid w:val="008420E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Cs w:val="20"/>
      <w:lang w:eastAsia="ar-SA"/>
    </w:rPr>
  </w:style>
  <w:style w:type="paragraph" w:customStyle="1" w:styleId="1b">
    <w:name w:val="Обычный1"/>
    <w:rsid w:val="0084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Cell">
    <w:name w:val="ConsCell"/>
    <w:rsid w:val="008420E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1">
    <w:name w:val="Маркер"/>
    <w:basedOn w:val="a"/>
    <w:rsid w:val="008420E8"/>
    <w:pPr>
      <w:tabs>
        <w:tab w:val="left" w:pos="360"/>
        <w:tab w:val="left" w:pos="993"/>
      </w:tabs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30">
    <w:name w:val="Стиль 13 пт По ширине"/>
    <w:basedOn w:val="a"/>
    <w:rsid w:val="008420E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41">
    <w:name w:val="Стиль4"/>
    <w:basedOn w:val="aff2"/>
    <w:rsid w:val="008420E8"/>
    <w:pPr>
      <w:widowControl w:val="0"/>
      <w:pBdr>
        <w:bottom w:val="none" w:sz="0" w:space="0" w:color="auto"/>
      </w:pBdr>
      <w:suppressAutoHyphens/>
      <w:autoSpaceDE w:val="0"/>
      <w:spacing w:after="120"/>
      <w:ind w:left="567" w:right="567"/>
      <w:contextualSpacing w:val="0"/>
      <w:jc w:val="center"/>
    </w:pPr>
    <w:rPr>
      <w:rFonts w:ascii="Times New Roman" w:eastAsia="Times New Roman" w:hAnsi="Times New Roman" w:cs="Times New Roman"/>
      <w:color w:val="auto"/>
      <w:spacing w:val="0"/>
      <w:kern w:val="0"/>
      <w:sz w:val="28"/>
      <w:szCs w:val="28"/>
      <w:lang w:eastAsia="ar-SA"/>
    </w:rPr>
  </w:style>
  <w:style w:type="paragraph" w:customStyle="1" w:styleId="120">
    <w:name w:val="Стиль Название + 12 пт полужирный"/>
    <w:basedOn w:val="aff2"/>
    <w:rsid w:val="008420E8"/>
    <w:pPr>
      <w:widowControl w:val="0"/>
      <w:pBdr>
        <w:bottom w:val="none" w:sz="0" w:space="0" w:color="auto"/>
      </w:pBdr>
      <w:suppressAutoHyphens/>
      <w:autoSpaceDE w:val="0"/>
      <w:spacing w:after="120"/>
      <w:ind w:left="567" w:right="567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4"/>
      <w:szCs w:val="28"/>
      <w:lang w:eastAsia="ar-SA"/>
    </w:rPr>
  </w:style>
  <w:style w:type="paragraph" w:customStyle="1" w:styleId="51">
    <w:name w:val="Стиль5"/>
    <w:basedOn w:val="3"/>
    <w:rsid w:val="008420E8"/>
    <w:pPr>
      <w:spacing w:after="120"/>
      <w:jc w:val="center"/>
    </w:pPr>
  </w:style>
  <w:style w:type="paragraph" w:customStyle="1" w:styleId="33">
    <w:name w:val="Стиль Заголовок 3 + По центру"/>
    <w:basedOn w:val="3"/>
    <w:rsid w:val="008420E8"/>
    <w:pPr>
      <w:ind w:left="567" w:right="567"/>
      <w:jc w:val="center"/>
    </w:pPr>
    <w:rPr>
      <w:bCs/>
      <w:szCs w:val="20"/>
    </w:rPr>
  </w:style>
  <w:style w:type="paragraph" w:customStyle="1" w:styleId="61">
    <w:name w:val="Стиль6"/>
    <w:basedOn w:val="1"/>
    <w:rsid w:val="008420E8"/>
    <w:pPr>
      <w:ind w:left="1069" w:hanging="360"/>
    </w:pPr>
    <w:rPr>
      <w:sz w:val="22"/>
      <w:szCs w:val="22"/>
    </w:rPr>
  </w:style>
  <w:style w:type="paragraph" w:customStyle="1" w:styleId="1110">
    <w:name w:val="Стиль Заголовок 1 + 11 пт"/>
    <w:basedOn w:val="1"/>
    <w:rsid w:val="008420E8"/>
    <w:pPr>
      <w:tabs>
        <w:tab w:val="left" w:pos="360"/>
      </w:tabs>
      <w:jc w:val="left"/>
    </w:pPr>
    <w:rPr>
      <w:sz w:val="22"/>
    </w:rPr>
  </w:style>
  <w:style w:type="paragraph" w:customStyle="1" w:styleId="aff3">
    <w:name w:val="Содержимое таблицы"/>
    <w:basedOn w:val="a"/>
    <w:rsid w:val="008420E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4">
    <w:name w:val="Заголовок таблицы"/>
    <w:basedOn w:val="aff3"/>
    <w:rsid w:val="008420E8"/>
    <w:pPr>
      <w:jc w:val="center"/>
    </w:pPr>
    <w:rPr>
      <w:b/>
      <w:bCs/>
    </w:rPr>
  </w:style>
  <w:style w:type="numbering" w:customStyle="1" w:styleId="WW8Num3">
    <w:name w:val="WW8Num3"/>
    <w:basedOn w:val="a2"/>
    <w:rsid w:val="008420E8"/>
    <w:pPr>
      <w:numPr>
        <w:numId w:val="11"/>
      </w:numPr>
    </w:pPr>
  </w:style>
  <w:style w:type="paragraph" w:customStyle="1" w:styleId="TableContents">
    <w:name w:val="Table Contents"/>
    <w:basedOn w:val="Standard"/>
    <w:rsid w:val="008420E8"/>
    <w:pPr>
      <w:suppressLineNumbers/>
    </w:pPr>
  </w:style>
  <w:style w:type="character" w:customStyle="1" w:styleId="afc">
    <w:name w:val="Заголовок Знак"/>
    <w:link w:val="afa"/>
    <w:locked/>
    <w:rsid w:val="008420E8"/>
    <w:rPr>
      <w:sz w:val="28"/>
      <w:szCs w:val="28"/>
      <w:lang w:eastAsia="ar-SA"/>
    </w:rPr>
  </w:style>
  <w:style w:type="paragraph" w:customStyle="1" w:styleId="aff5">
    <w:name w:val="Знак"/>
    <w:basedOn w:val="a"/>
    <w:rsid w:val="008420E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2">
    <w:name w:val="Title"/>
    <w:basedOn w:val="a"/>
    <w:next w:val="a"/>
    <w:link w:val="aff6"/>
    <w:uiPriority w:val="10"/>
    <w:qFormat/>
    <w:rsid w:val="008420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6">
    <w:name w:val="Название Знак"/>
    <w:basedOn w:val="a0"/>
    <w:link w:val="aff2"/>
    <w:uiPriority w:val="10"/>
    <w:rsid w:val="008420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Normal (Web)"/>
    <w:basedOn w:val="a"/>
    <w:uiPriority w:val="99"/>
    <w:semiHidden/>
    <w:unhideWhenUsed/>
    <w:rsid w:val="008420E8"/>
    <w:rPr>
      <w:rFonts w:ascii="Times New Roman" w:hAnsi="Times New Roman" w:cs="Times New Roman"/>
      <w:sz w:val="24"/>
      <w:szCs w:val="24"/>
    </w:rPr>
  </w:style>
  <w:style w:type="paragraph" w:customStyle="1" w:styleId="aff7">
    <w:name w:val="Знак"/>
    <w:basedOn w:val="a"/>
    <w:rsid w:val="00C37F5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F7"/>
  </w:style>
  <w:style w:type="paragraph" w:styleId="1">
    <w:name w:val="heading 1"/>
    <w:basedOn w:val="a"/>
    <w:next w:val="a"/>
    <w:link w:val="10"/>
    <w:qFormat/>
    <w:rsid w:val="008420E8"/>
    <w:pPr>
      <w:keepNext/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420E8"/>
    <w:pPr>
      <w:keepNext/>
      <w:keepLines/>
      <w:widowControl w:val="0"/>
      <w:suppressAutoHyphens/>
      <w:spacing w:before="240" w:after="60" w:line="240" w:lineRule="auto"/>
      <w:ind w:left="1789" w:hanging="360"/>
      <w:outlineLvl w:val="1"/>
    </w:pPr>
    <w:rPr>
      <w:rFonts w:ascii="Times New Roman" w:eastAsia="Times New Roman" w:hAnsi="Times New Roman" w:cs="Arial"/>
      <w:b/>
      <w:bCs/>
      <w:iCs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8420E8"/>
    <w:pPr>
      <w:keepNext/>
      <w:keepLines/>
      <w:widowControl w:val="0"/>
      <w:suppressAutoHyphens/>
      <w:spacing w:after="0" w:line="240" w:lineRule="auto"/>
      <w:ind w:firstLine="5400"/>
      <w:jc w:val="both"/>
      <w:outlineLvl w:val="2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8420E8"/>
    <w:pPr>
      <w:keepNext/>
      <w:widowControl w:val="0"/>
      <w:suppressAutoHyphens/>
      <w:spacing w:after="60" w:line="240" w:lineRule="auto"/>
      <w:ind w:right="121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8420E8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8420E8"/>
    <w:pPr>
      <w:keepNext/>
      <w:shd w:val="clear" w:color="auto" w:fill="FFFFFF"/>
      <w:suppressAutoHyphens/>
      <w:spacing w:before="547" w:after="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spacing w:val="-5"/>
      <w:sz w:val="25"/>
      <w:szCs w:val="25"/>
      <w:lang w:eastAsia="ar-SA"/>
    </w:rPr>
  </w:style>
  <w:style w:type="paragraph" w:styleId="7">
    <w:name w:val="heading 7"/>
    <w:basedOn w:val="a"/>
    <w:next w:val="a"/>
    <w:link w:val="70"/>
    <w:qFormat/>
    <w:rsid w:val="008420E8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8420E8"/>
    <w:pPr>
      <w:keepNext/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8420E8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59A3"/>
    <w:pPr>
      <w:ind w:left="720"/>
      <w:contextualSpacing/>
    </w:pPr>
  </w:style>
  <w:style w:type="paragraph" w:customStyle="1" w:styleId="Standard">
    <w:name w:val="Standard"/>
    <w:rsid w:val="002973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a5">
    <w:name w:val="Strong"/>
    <w:basedOn w:val="a0"/>
    <w:uiPriority w:val="22"/>
    <w:qFormat/>
    <w:rsid w:val="00866B26"/>
    <w:rPr>
      <w:b/>
      <w:bCs/>
    </w:rPr>
  </w:style>
  <w:style w:type="paragraph" w:styleId="a6">
    <w:name w:val="No Spacing"/>
    <w:uiPriority w:val="1"/>
    <w:qFormat/>
    <w:rsid w:val="0050075E"/>
    <w:pPr>
      <w:spacing w:after="0" w:line="240" w:lineRule="auto"/>
    </w:pPr>
  </w:style>
  <w:style w:type="paragraph" w:styleId="a7">
    <w:name w:val="Balloon Text"/>
    <w:basedOn w:val="a"/>
    <w:link w:val="a8"/>
    <w:unhideWhenUsed/>
    <w:rsid w:val="00EE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129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574A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a">
    <w:name w:val="Hyperlink"/>
    <w:basedOn w:val="a0"/>
    <w:unhideWhenUsed/>
    <w:rsid w:val="00574A4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420E8"/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420E8"/>
    <w:rPr>
      <w:rFonts w:ascii="Times New Roman" w:eastAsia="Times New Roman" w:hAnsi="Times New Roman" w:cs="Arial"/>
      <w:b/>
      <w:bCs/>
      <w:iCs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8420E8"/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8420E8"/>
    <w:rPr>
      <w:rFonts w:ascii="Times New Roman" w:eastAsia="Times New Roman" w:hAnsi="Times New Roman" w:cs="Times New Roman"/>
      <w:b/>
      <w:bCs/>
      <w:sz w:val="24"/>
      <w:szCs w:val="24"/>
      <w:lang w:val="ru-RU" w:eastAsia="ar-SA"/>
    </w:rPr>
  </w:style>
  <w:style w:type="character" w:customStyle="1" w:styleId="50">
    <w:name w:val="Заголовок 5 Знак"/>
    <w:basedOn w:val="a0"/>
    <w:link w:val="5"/>
    <w:rsid w:val="008420E8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8420E8"/>
    <w:rPr>
      <w:rFonts w:ascii="Times New Roman" w:eastAsia="Times New Roman" w:hAnsi="Times New Roman" w:cs="Times New Roman"/>
      <w:b/>
      <w:bCs/>
      <w:color w:val="000000"/>
      <w:spacing w:val="-5"/>
      <w:sz w:val="25"/>
      <w:szCs w:val="25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8420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420E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8420E8"/>
    <w:rPr>
      <w:rFonts w:ascii="Arial" w:eastAsia="Times New Roman" w:hAnsi="Arial" w:cs="Arial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420E8"/>
  </w:style>
  <w:style w:type="character" w:customStyle="1" w:styleId="WW8Num1z0">
    <w:name w:val="WW8Num1z0"/>
    <w:rsid w:val="008420E8"/>
  </w:style>
  <w:style w:type="character" w:customStyle="1" w:styleId="WW8Num2z0">
    <w:name w:val="WW8Num2z0"/>
    <w:rsid w:val="008420E8"/>
  </w:style>
  <w:style w:type="character" w:customStyle="1" w:styleId="WW8Num2z1">
    <w:name w:val="WW8Num2z1"/>
    <w:rsid w:val="008420E8"/>
  </w:style>
  <w:style w:type="character" w:customStyle="1" w:styleId="WW8Num2z2">
    <w:name w:val="WW8Num2z2"/>
    <w:rsid w:val="008420E8"/>
  </w:style>
  <w:style w:type="character" w:customStyle="1" w:styleId="WW8Num2z3">
    <w:name w:val="WW8Num2z3"/>
    <w:rsid w:val="008420E8"/>
  </w:style>
  <w:style w:type="character" w:customStyle="1" w:styleId="WW8Num2z4">
    <w:name w:val="WW8Num2z4"/>
    <w:rsid w:val="008420E8"/>
  </w:style>
  <w:style w:type="character" w:customStyle="1" w:styleId="WW8Num2z5">
    <w:name w:val="WW8Num2z5"/>
    <w:rsid w:val="008420E8"/>
  </w:style>
  <w:style w:type="character" w:customStyle="1" w:styleId="WW8Num2z6">
    <w:name w:val="WW8Num2z6"/>
    <w:rsid w:val="008420E8"/>
  </w:style>
  <w:style w:type="character" w:customStyle="1" w:styleId="WW8Num2z7">
    <w:name w:val="WW8Num2z7"/>
    <w:rsid w:val="008420E8"/>
  </w:style>
  <w:style w:type="character" w:customStyle="1" w:styleId="WW8Num2z8">
    <w:name w:val="WW8Num2z8"/>
    <w:rsid w:val="008420E8"/>
  </w:style>
  <w:style w:type="character" w:customStyle="1" w:styleId="WW8Num3z0">
    <w:name w:val="WW8Num3z0"/>
    <w:rsid w:val="008420E8"/>
  </w:style>
  <w:style w:type="character" w:customStyle="1" w:styleId="WW8Num3z1">
    <w:name w:val="WW8Num3z1"/>
    <w:rsid w:val="008420E8"/>
    <w:rPr>
      <w:b w:val="0"/>
      <w:sz w:val="24"/>
      <w:szCs w:val="24"/>
    </w:rPr>
  </w:style>
  <w:style w:type="character" w:customStyle="1" w:styleId="WW8Num3z2">
    <w:name w:val="WW8Num3z2"/>
    <w:rsid w:val="008420E8"/>
  </w:style>
  <w:style w:type="character" w:customStyle="1" w:styleId="WW8Num3z3">
    <w:name w:val="WW8Num3z3"/>
    <w:rsid w:val="008420E8"/>
  </w:style>
  <w:style w:type="character" w:customStyle="1" w:styleId="WW8Num3z4">
    <w:name w:val="WW8Num3z4"/>
    <w:rsid w:val="008420E8"/>
  </w:style>
  <w:style w:type="character" w:customStyle="1" w:styleId="WW8Num3z5">
    <w:name w:val="WW8Num3z5"/>
    <w:rsid w:val="008420E8"/>
  </w:style>
  <w:style w:type="character" w:customStyle="1" w:styleId="WW8Num3z6">
    <w:name w:val="WW8Num3z6"/>
    <w:rsid w:val="008420E8"/>
  </w:style>
  <w:style w:type="character" w:customStyle="1" w:styleId="WW8Num3z7">
    <w:name w:val="WW8Num3z7"/>
    <w:rsid w:val="008420E8"/>
  </w:style>
  <w:style w:type="character" w:customStyle="1" w:styleId="WW8Num3z8">
    <w:name w:val="WW8Num3z8"/>
    <w:rsid w:val="008420E8"/>
  </w:style>
  <w:style w:type="character" w:customStyle="1" w:styleId="WW8Num4z0">
    <w:name w:val="WW8Num4z0"/>
    <w:rsid w:val="008420E8"/>
  </w:style>
  <w:style w:type="character" w:customStyle="1" w:styleId="WW8Num4z1">
    <w:name w:val="WW8Num4z1"/>
    <w:rsid w:val="008420E8"/>
    <w:rPr>
      <w:rFonts w:ascii="Times New Roman CYR" w:hAnsi="Times New Roman CYR" w:cs="Times New Roman CYR"/>
      <w:b w:val="0"/>
      <w:bCs/>
      <w:sz w:val="26"/>
      <w:szCs w:val="26"/>
      <w:lang w:val="ru-RU"/>
    </w:rPr>
  </w:style>
  <w:style w:type="character" w:customStyle="1" w:styleId="WW8Num4z3">
    <w:name w:val="WW8Num4z3"/>
    <w:rsid w:val="008420E8"/>
  </w:style>
  <w:style w:type="character" w:customStyle="1" w:styleId="WW8Num4z4">
    <w:name w:val="WW8Num4z4"/>
    <w:rsid w:val="008420E8"/>
  </w:style>
  <w:style w:type="character" w:customStyle="1" w:styleId="WW8Num4z5">
    <w:name w:val="WW8Num4z5"/>
    <w:rsid w:val="008420E8"/>
  </w:style>
  <w:style w:type="character" w:customStyle="1" w:styleId="WW8Num4z6">
    <w:name w:val="WW8Num4z6"/>
    <w:rsid w:val="008420E8"/>
  </w:style>
  <w:style w:type="character" w:customStyle="1" w:styleId="WW8Num4z7">
    <w:name w:val="WW8Num4z7"/>
    <w:rsid w:val="008420E8"/>
  </w:style>
  <w:style w:type="character" w:customStyle="1" w:styleId="WW8Num4z8">
    <w:name w:val="WW8Num4z8"/>
    <w:rsid w:val="008420E8"/>
  </w:style>
  <w:style w:type="character" w:customStyle="1" w:styleId="WW8Num5z0">
    <w:name w:val="WW8Num5z0"/>
    <w:rsid w:val="008420E8"/>
  </w:style>
  <w:style w:type="character" w:customStyle="1" w:styleId="WW8Num5z1">
    <w:name w:val="WW8Num5z1"/>
    <w:rsid w:val="008420E8"/>
  </w:style>
  <w:style w:type="character" w:customStyle="1" w:styleId="WW8Num5z2">
    <w:name w:val="WW8Num5z2"/>
    <w:rsid w:val="008420E8"/>
  </w:style>
  <w:style w:type="character" w:customStyle="1" w:styleId="WW8Num5z3">
    <w:name w:val="WW8Num5z3"/>
    <w:rsid w:val="008420E8"/>
  </w:style>
  <w:style w:type="character" w:customStyle="1" w:styleId="WW8Num5z4">
    <w:name w:val="WW8Num5z4"/>
    <w:rsid w:val="008420E8"/>
  </w:style>
  <w:style w:type="character" w:customStyle="1" w:styleId="WW8Num5z5">
    <w:name w:val="WW8Num5z5"/>
    <w:rsid w:val="008420E8"/>
  </w:style>
  <w:style w:type="character" w:customStyle="1" w:styleId="WW8Num5z6">
    <w:name w:val="WW8Num5z6"/>
    <w:rsid w:val="008420E8"/>
  </w:style>
  <w:style w:type="character" w:customStyle="1" w:styleId="WW8Num5z7">
    <w:name w:val="WW8Num5z7"/>
    <w:rsid w:val="008420E8"/>
  </w:style>
  <w:style w:type="character" w:customStyle="1" w:styleId="WW8Num5z8">
    <w:name w:val="WW8Num5z8"/>
    <w:rsid w:val="008420E8"/>
  </w:style>
  <w:style w:type="character" w:customStyle="1" w:styleId="WW8Num6z0">
    <w:name w:val="WW8Num6z0"/>
    <w:rsid w:val="008420E8"/>
  </w:style>
  <w:style w:type="character" w:customStyle="1" w:styleId="WW8Num6z1">
    <w:name w:val="WW8Num6z1"/>
    <w:rsid w:val="008420E8"/>
  </w:style>
  <w:style w:type="character" w:customStyle="1" w:styleId="WW8Num6z2">
    <w:name w:val="WW8Num6z2"/>
    <w:rsid w:val="008420E8"/>
  </w:style>
  <w:style w:type="character" w:customStyle="1" w:styleId="WW8Num6z3">
    <w:name w:val="WW8Num6z3"/>
    <w:rsid w:val="008420E8"/>
  </w:style>
  <w:style w:type="character" w:customStyle="1" w:styleId="WW8Num6z4">
    <w:name w:val="WW8Num6z4"/>
    <w:rsid w:val="008420E8"/>
  </w:style>
  <w:style w:type="character" w:customStyle="1" w:styleId="WW8Num6z5">
    <w:name w:val="WW8Num6z5"/>
    <w:rsid w:val="008420E8"/>
  </w:style>
  <w:style w:type="character" w:customStyle="1" w:styleId="WW8Num6z6">
    <w:name w:val="WW8Num6z6"/>
    <w:rsid w:val="008420E8"/>
  </w:style>
  <w:style w:type="character" w:customStyle="1" w:styleId="WW8Num6z7">
    <w:name w:val="WW8Num6z7"/>
    <w:rsid w:val="008420E8"/>
  </w:style>
  <w:style w:type="character" w:customStyle="1" w:styleId="WW8Num6z8">
    <w:name w:val="WW8Num6z8"/>
    <w:rsid w:val="008420E8"/>
  </w:style>
  <w:style w:type="character" w:customStyle="1" w:styleId="WW8Num7z0">
    <w:name w:val="WW8Num7z0"/>
    <w:rsid w:val="008420E8"/>
    <w:rPr>
      <w:rFonts w:ascii="Times New Roman" w:hAnsi="Times New Roman" w:cs="Times New Roman" w:hint="default"/>
    </w:rPr>
  </w:style>
  <w:style w:type="character" w:customStyle="1" w:styleId="WW8Num7z1">
    <w:name w:val="WW8Num7z1"/>
    <w:rsid w:val="008420E8"/>
    <w:rPr>
      <w:rFonts w:ascii="Courier New" w:hAnsi="Courier New" w:cs="Courier New" w:hint="default"/>
    </w:rPr>
  </w:style>
  <w:style w:type="character" w:customStyle="1" w:styleId="WW8Num7z2">
    <w:name w:val="WW8Num7z2"/>
    <w:rsid w:val="008420E8"/>
  </w:style>
  <w:style w:type="character" w:customStyle="1" w:styleId="WW8Num7z3">
    <w:name w:val="WW8Num7z3"/>
    <w:rsid w:val="008420E8"/>
  </w:style>
  <w:style w:type="character" w:customStyle="1" w:styleId="WW8Num7z4">
    <w:name w:val="WW8Num7z4"/>
    <w:rsid w:val="008420E8"/>
  </w:style>
  <w:style w:type="character" w:customStyle="1" w:styleId="WW8Num7z5">
    <w:name w:val="WW8Num7z5"/>
    <w:rsid w:val="008420E8"/>
  </w:style>
  <w:style w:type="character" w:customStyle="1" w:styleId="WW8Num7z6">
    <w:name w:val="WW8Num7z6"/>
    <w:rsid w:val="008420E8"/>
  </w:style>
  <w:style w:type="character" w:customStyle="1" w:styleId="WW8Num7z7">
    <w:name w:val="WW8Num7z7"/>
    <w:rsid w:val="008420E8"/>
  </w:style>
  <w:style w:type="character" w:customStyle="1" w:styleId="WW8Num7z8">
    <w:name w:val="WW8Num7z8"/>
    <w:rsid w:val="008420E8"/>
  </w:style>
  <w:style w:type="character" w:customStyle="1" w:styleId="WW8Num8z0">
    <w:name w:val="WW8Num8z0"/>
    <w:rsid w:val="008420E8"/>
  </w:style>
  <w:style w:type="character" w:customStyle="1" w:styleId="WW8Num8z1">
    <w:name w:val="WW8Num8z1"/>
    <w:rsid w:val="008420E8"/>
  </w:style>
  <w:style w:type="character" w:customStyle="1" w:styleId="WW8Num8z2">
    <w:name w:val="WW8Num8z2"/>
    <w:rsid w:val="008420E8"/>
  </w:style>
  <w:style w:type="character" w:customStyle="1" w:styleId="WW8Num8z3">
    <w:name w:val="WW8Num8z3"/>
    <w:rsid w:val="008420E8"/>
  </w:style>
  <w:style w:type="character" w:customStyle="1" w:styleId="WW8Num8z4">
    <w:name w:val="WW8Num8z4"/>
    <w:rsid w:val="008420E8"/>
  </w:style>
  <w:style w:type="character" w:customStyle="1" w:styleId="WW8Num8z5">
    <w:name w:val="WW8Num8z5"/>
    <w:rsid w:val="008420E8"/>
  </w:style>
  <w:style w:type="character" w:customStyle="1" w:styleId="WW8Num8z6">
    <w:name w:val="WW8Num8z6"/>
    <w:rsid w:val="008420E8"/>
  </w:style>
  <w:style w:type="character" w:customStyle="1" w:styleId="WW8Num8z7">
    <w:name w:val="WW8Num8z7"/>
    <w:rsid w:val="008420E8"/>
  </w:style>
  <w:style w:type="character" w:customStyle="1" w:styleId="WW8Num8z8">
    <w:name w:val="WW8Num8z8"/>
    <w:rsid w:val="008420E8"/>
  </w:style>
  <w:style w:type="character" w:customStyle="1" w:styleId="12">
    <w:name w:val="Основной шрифт абзаца1"/>
    <w:rsid w:val="008420E8"/>
  </w:style>
  <w:style w:type="character" w:styleId="ab">
    <w:name w:val="FollowedHyperlink"/>
    <w:rsid w:val="008420E8"/>
    <w:rPr>
      <w:color w:val="800080"/>
      <w:u w:val="single"/>
    </w:rPr>
  </w:style>
  <w:style w:type="character" w:customStyle="1" w:styleId="111">
    <w:name w:val="Стиль Заголовок 1 + 11 пт Знак"/>
    <w:rsid w:val="008420E8"/>
    <w:rPr>
      <w:rFonts w:cs="Arial"/>
      <w:b/>
      <w:bCs/>
      <w:kern w:val="1"/>
      <w:sz w:val="22"/>
      <w:szCs w:val="32"/>
      <w:lang w:val="ru-RU" w:eastAsia="ar-SA" w:bidi="ar-SA"/>
    </w:rPr>
  </w:style>
  <w:style w:type="character" w:customStyle="1" w:styleId="ac">
    <w:name w:val="Символ сноски"/>
    <w:rsid w:val="008420E8"/>
    <w:rPr>
      <w:vertAlign w:val="superscript"/>
    </w:rPr>
  </w:style>
  <w:style w:type="character" w:customStyle="1" w:styleId="s101">
    <w:name w:val="s_101"/>
    <w:rsid w:val="008420E8"/>
    <w:rPr>
      <w:b/>
      <w:bCs/>
      <w:strike w:val="0"/>
      <w:dstrike w:val="0"/>
      <w:color w:val="000080"/>
      <w:u w:val="none"/>
    </w:rPr>
  </w:style>
  <w:style w:type="character" w:customStyle="1" w:styleId="ad">
    <w:name w:val="Гипертекстовая ссылка"/>
    <w:rsid w:val="008420E8"/>
    <w:rPr>
      <w:b/>
      <w:bCs/>
      <w:color w:val="008000"/>
      <w:u w:val="single"/>
    </w:rPr>
  </w:style>
  <w:style w:type="character" w:customStyle="1" w:styleId="FootnoteTextChar">
    <w:name w:val="Footnote Text Char"/>
    <w:rsid w:val="008420E8"/>
    <w:rPr>
      <w:lang w:val="ru-RU" w:eastAsia="ar-SA" w:bidi="ar-SA"/>
    </w:rPr>
  </w:style>
  <w:style w:type="character" w:customStyle="1" w:styleId="TitleChar">
    <w:name w:val="Title Char"/>
    <w:rsid w:val="008420E8"/>
    <w:rPr>
      <w:sz w:val="28"/>
      <w:szCs w:val="28"/>
      <w:lang w:val="ru-RU" w:eastAsia="ar-SA" w:bidi="ar-SA"/>
    </w:rPr>
  </w:style>
  <w:style w:type="character" w:customStyle="1" w:styleId="BodyTextChar">
    <w:name w:val="Body Text Char"/>
    <w:rsid w:val="008420E8"/>
    <w:rPr>
      <w:sz w:val="28"/>
      <w:szCs w:val="24"/>
      <w:lang w:val="ru-RU" w:eastAsia="ar-SA" w:bidi="ar-SA"/>
    </w:rPr>
  </w:style>
  <w:style w:type="character" w:customStyle="1" w:styleId="BodyText2Char">
    <w:name w:val="Body Text 2 Char"/>
    <w:rsid w:val="008420E8"/>
    <w:rPr>
      <w:sz w:val="28"/>
      <w:szCs w:val="26"/>
      <w:lang w:val="ru-RU" w:eastAsia="ar-SA" w:bidi="ar-SA"/>
    </w:rPr>
  </w:style>
  <w:style w:type="character" w:styleId="ae">
    <w:name w:val="footnote reference"/>
    <w:rsid w:val="008420E8"/>
    <w:rPr>
      <w:vertAlign w:val="superscript"/>
    </w:rPr>
  </w:style>
  <w:style w:type="character" w:styleId="af">
    <w:name w:val="endnote reference"/>
    <w:rsid w:val="008420E8"/>
    <w:rPr>
      <w:vertAlign w:val="superscript"/>
    </w:rPr>
  </w:style>
  <w:style w:type="character" w:customStyle="1" w:styleId="af0">
    <w:name w:val="Символы концевой сноски"/>
    <w:rsid w:val="008420E8"/>
  </w:style>
  <w:style w:type="paragraph" w:customStyle="1" w:styleId="13">
    <w:name w:val="Заголовок1"/>
    <w:basedOn w:val="a"/>
    <w:next w:val="af1"/>
    <w:rsid w:val="008420E8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f1">
    <w:name w:val="Body Text"/>
    <w:basedOn w:val="a"/>
    <w:link w:val="af2"/>
    <w:rsid w:val="00842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2">
    <w:name w:val="Основной текст Знак"/>
    <w:basedOn w:val="a0"/>
    <w:link w:val="af1"/>
    <w:rsid w:val="008420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3">
    <w:name w:val="List"/>
    <w:basedOn w:val="af1"/>
    <w:rsid w:val="008420E8"/>
    <w:rPr>
      <w:rFonts w:cs="Lucida Sans"/>
    </w:rPr>
  </w:style>
  <w:style w:type="paragraph" w:customStyle="1" w:styleId="14">
    <w:name w:val="Название1"/>
    <w:basedOn w:val="a"/>
    <w:rsid w:val="008420E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8420E8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8"/>
      <w:szCs w:val="24"/>
      <w:lang w:eastAsia="ar-SA"/>
    </w:rPr>
  </w:style>
  <w:style w:type="paragraph" w:styleId="HTML">
    <w:name w:val="HTML Preformatted"/>
    <w:basedOn w:val="a"/>
    <w:link w:val="HTML0"/>
    <w:rsid w:val="00842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16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420E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6">
    <w:name w:val="Обычный (веб)1"/>
    <w:basedOn w:val="a"/>
    <w:rsid w:val="008420E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toc 2"/>
    <w:basedOn w:val="a"/>
    <w:next w:val="a"/>
    <w:rsid w:val="008420E8"/>
    <w:pPr>
      <w:keepNext/>
      <w:keepLines/>
      <w:widowControl w:val="0"/>
      <w:tabs>
        <w:tab w:val="right" w:leader="dot" w:pos="10195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footnote text"/>
    <w:basedOn w:val="a"/>
    <w:link w:val="af5"/>
    <w:rsid w:val="0084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rsid w:val="00842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header"/>
    <w:basedOn w:val="a"/>
    <w:link w:val="af7"/>
    <w:rsid w:val="008420E8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7">
    <w:name w:val="Верхний колонтитул Знак"/>
    <w:basedOn w:val="a0"/>
    <w:link w:val="af6"/>
    <w:rsid w:val="008420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rsid w:val="008420E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9">
    <w:name w:val="Нижний колонтитул Знак"/>
    <w:basedOn w:val="a0"/>
    <w:link w:val="af8"/>
    <w:rsid w:val="008420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Маркированный список1"/>
    <w:basedOn w:val="a"/>
    <w:rsid w:val="008420E8"/>
    <w:pPr>
      <w:widowControl w:val="0"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Нумерованный список 21"/>
    <w:basedOn w:val="a"/>
    <w:rsid w:val="008420E8"/>
    <w:pPr>
      <w:tabs>
        <w:tab w:val="left" w:pos="390"/>
      </w:tabs>
      <w:suppressAutoHyphens/>
      <w:spacing w:after="0" w:line="240" w:lineRule="auto"/>
      <w:ind w:left="390" w:hanging="39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basedOn w:val="a"/>
    <w:next w:val="afb"/>
    <w:link w:val="afc"/>
    <w:rsid w:val="008420E8"/>
    <w:pPr>
      <w:spacing w:before="100" w:beforeAutospacing="1" w:after="100" w:afterAutospacing="1" w:line="240" w:lineRule="auto"/>
    </w:pPr>
    <w:rPr>
      <w:sz w:val="28"/>
      <w:szCs w:val="28"/>
      <w:lang w:eastAsia="ar-SA"/>
    </w:rPr>
  </w:style>
  <w:style w:type="paragraph" w:styleId="afd">
    <w:name w:val="Subtitle"/>
    <w:basedOn w:val="13"/>
    <w:next w:val="af1"/>
    <w:link w:val="afe"/>
    <w:qFormat/>
    <w:rsid w:val="008420E8"/>
    <w:pPr>
      <w:jc w:val="center"/>
    </w:pPr>
    <w:rPr>
      <w:i/>
      <w:iCs/>
    </w:rPr>
  </w:style>
  <w:style w:type="character" w:customStyle="1" w:styleId="afe">
    <w:name w:val="Подзаголовок Знак"/>
    <w:basedOn w:val="a0"/>
    <w:link w:val="afd"/>
    <w:rsid w:val="008420E8"/>
    <w:rPr>
      <w:rFonts w:ascii="Arial" w:eastAsia="Microsoft YaHei" w:hAnsi="Arial" w:cs="Lucida Sans"/>
      <w:i/>
      <w:iCs/>
      <w:sz w:val="28"/>
      <w:szCs w:val="28"/>
      <w:lang w:eastAsia="ar-SA"/>
    </w:rPr>
  </w:style>
  <w:style w:type="paragraph" w:styleId="aff">
    <w:name w:val="Body Text Indent"/>
    <w:basedOn w:val="a"/>
    <w:link w:val="aff0"/>
    <w:rsid w:val="008420E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0">
    <w:name w:val="Основной текст с отступом Знак"/>
    <w:basedOn w:val="a0"/>
    <w:link w:val="aff"/>
    <w:rsid w:val="008420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Дата1"/>
    <w:basedOn w:val="a"/>
    <w:next w:val="a"/>
    <w:rsid w:val="0084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1">
    <w:name w:val="Основной текст 21"/>
    <w:basedOn w:val="a"/>
    <w:rsid w:val="00842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customStyle="1" w:styleId="31">
    <w:name w:val="Основной текст 31"/>
    <w:basedOn w:val="a"/>
    <w:rsid w:val="00842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rsid w:val="008420E8"/>
    <w:pPr>
      <w:suppressAutoHyphens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8420E8"/>
    <w:pPr>
      <w:widowControl w:val="0"/>
      <w:tabs>
        <w:tab w:val="left" w:pos="720"/>
      </w:tabs>
      <w:suppressAutoHyphens/>
      <w:autoSpaceDE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customStyle="1" w:styleId="19">
    <w:name w:val="Текст1"/>
    <w:basedOn w:val="a"/>
    <w:rsid w:val="008420E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a">
    <w:name w:val="Стиль1"/>
    <w:basedOn w:val="a"/>
    <w:rsid w:val="008420E8"/>
    <w:pPr>
      <w:keepNext/>
      <w:keepLines/>
      <w:widowControl w:val="0"/>
      <w:suppressLineNumbers/>
      <w:tabs>
        <w:tab w:val="left" w:pos="643"/>
      </w:tabs>
      <w:suppressAutoHyphens/>
      <w:spacing w:after="60" w:line="240" w:lineRule="auto"/>
      <w:ind w:left="643" w:hanging="36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2">
    <w:name w:val="Стиль2"/>
    <w:basedOn w:val="210"/>
    <w:rsid w:val="008420E8"/>
    <w:pPr>
      <w:keepNext/>
      <w:keepLines/>
      <w:widowControl w:val="0"/>
      <w:suppressLineNumbers/>
      <w:tabs>
        <w:tab w:val="clear" w:pos="390"/>
        <w:tab w:val="left" w:pos="643"/>
      </w:tabs>
      <w:spacing w:after="60"/>
      <w:ind w:left="643" w:hanging="360"/>
      <w:jc w:val="both"/>
    </w:pPr>
    <w:rPr>
      <w:b/>
      <w:szCs w:val="20"/>
    </w:rPr>
  </w:style>
  <w:style w:type="paragraph" w:customStyle="1" w:styleId="32">
    <w:name w:val="Стиль3"/>
    <w:basedOn w:val="212"/>
    <w:rsid w:val="008420E8"/>
    <w:pPr>
      <w:widowControl w:val="0"/>
      <w:tabs>
        <w:tab w:val="left" w:pos="1307"/>
      </w:tabs>
      <w:ind w:left="1080" w:firstLine="0"/>
    </w:pPr>
    <w:rPr>
      <w:sz w:val="24"/>
    </w:rPr>
  </w:style>
  <w:style w:type="paragraph" w:customStyle="1" w:styleId="2-11">
    <w:name w:val="содержание2-11"/>
    <w:basedOn w:val="a"/>
    <w:rsid w:val="008420E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8420E8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8420E8"/>
    <w:pPr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8420E8"/>
    <w:pPr>
      <w:suppressAutoHyphens/>
      <w:autoSpaceDE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8420E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R1">
    <w:name w:val="FR1"/>
    <w:rsid w:val="008420E8"/>
    <w:pPr>
      <w:widowControl w:val="0"/>
      <w:suppressAutoHyphens/>
      <w:snapToGrid w:val="0"/>
      <w:spacing w:after="0" w:line="256" w:lineRule="auto"/>
      <w:ind w:firstLine="36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FR2">
    <w:name w:val="FR2"/>
    <w:rsid w:val="008420E8"/>
    <w:pPr>
      <w:widowControl w:val="0"/>
      <w:suppressAutoHyphens/>
      <w:spacing w:before="460" w:after="0" w:line="240" w:lineRule="auto"/>
      <w:ind w:left="120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ConsTitle">
    <w:name w:val="ConsTitle"/>
    <w:rsid w:val="008420E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ar-SA"/>
    </w:rPr>
  </w:style>
  <w:style w:type="paragraph" w:customStyle="1" w:styleId="Preformat">
    <w:name w:val="Preformat"/>
    <w:rsid w:val="008420E8"/>
    <w:pPr>
      <w:widowControl w:val="0"/>
      <w:suppressAutoHyphens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Heading">
    <w:name w:val="Heading"/>
    <w:rsid w:val="008420E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Cs w:val="20"/>
      <w:lang w:eastAsia="ar-SA"/>
    </w:rPr>
  </w:style>
  <w:style w:type="paragraph" w:customStyle="1" w:styleId="1b">
    <w:name w:val="Обычный1"/>
    <w:rsid w:val="0084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Cell">
    <w:name w:val="ConsCell"/>
    <w:rsid w:val="008420E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1">
    <w:name w:val="Маркер"/>
    <w:basedOn w:val="a"/>
    <w:rsid w:val="008420E8"/>
    <w:pPr>
      <w:tabs>
        <w:tab w:val="left" w:pos="360"/>
        <w:tab w:val="left" w:pos="993"/>
      </w:tabs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30">
    <w:name w:val="Стиль 13 пт По ширине"/>
    <w:basedOn w:val="a"/>
    <w:rsid w:val="008420E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41">
    <w:name w:val="Стиль4"/>
    <w:basedOn w:val="aff2"/>
    <w:rsid w:val="008420E8"/>
    <w:pPr>
      <w:widowControl w:val="0"/>
      <w:pBdr>
        <w:bottom w:val="none" w:sz="0" w:space="0" w:color="auto"/>
      </w:pBdr>
      <w:suppressAutoHyphens/>
      <w:autoSpaceDE w:val="0"/>
      <w:spacing w:after="120"/>
      <w:ind w:left="567" w:right="567"/>
      <w:contextualSpacing w:val="0"/>
      <w:jc w:val="center"/>
    </w:pPr>
    <w:rPr>
      <w:rFonts w:ascii="Times New Roman" w:eastAsia="Times New Roman" w:hAnsi="Times New Roman" w:cs="Times New Roman"/>
      <w:color w:val="auto"/>
      <w:spacing w:val="0"/>
      <w:kern w:val="0"/>
      <w:sz w:val="28"/>
      <w:szCs w:val="28"/>
      <w:lang w:eastAsia="ar-SA"/>
    </w:rPr>
  </w:style>
  <w:style w:type="paragraph" w:customStyle="1" w:styleId="120">
    <w:name w:val="Стиль Название + 12 пт полужирный"/>
    <w:basedOn w:val="aff2"/>
    <w:rsid w:val="008420E8"/>
    <w:pPr>
      <w:widowControl w:val="0"/>
      <w:pBdr>
        <w:bottom w:val="none" w:sz="0" w:space="0" w:color="auto"/>
      </w:pBdr>
      <w:suppressAutoHyphens/>
      <w:autoSpaceDE w:val="0"/>
      <w:spacing w:after="120"/>
      <w:ind w:left="567" w:right="567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4"/>
      <w:szCs w:val="28"/>
      <w:lang w:eastAsia="ar-SA"/>
    </w:rPr>
  </w:style>
  <w:style w:type="paragraph" w:customStyle="1" w:styleId="51">
    <w:name w:val="Стиль5"/>
    <w:basedOn w:val="3"/>
    <w:rsid w:val="008420E8"/>
    <w:pPr>
      <w:spacing w:after="120"/>
      <w:jc w:val="center"/>
    </w:pPr>
  </w:style>
  <w:style w:type="paragraph" w:customStyle="1" w:styleId="33">
    <w:name w:val="Стиль Заголовок 3 + По центру"/>
    <w:basedOn w:val="3"/>
    <w:rsid w:val="008420E8"/>
    <w:pPr>
      <w:ind w:left="567" w:right="567"/>
      <w:jc w:val="center"/>
    </w:pPr>
    <w:rPr>
      <w:bCs/>
      <w:szCs w:val="20"/>
    </w:rPr>
  </w:style>
  <w:style w:type="paragraph" w:customStyle="1" w:styleId="61">
    <w:name w:val="Стиль6"/>
    <w:basedOn w:val="1"/>
    <w:rsid w:val="008420E8"/>
    <w:pPr>
      <w:ind w:left="1069" w:hanging="360"/>
    </w:pPr>
    <w:rPr>
      <w:sz w:val="22"/>
      <w:szCs w:val="22"/>
    </w:rPr>
  </w:style>
  <w:style w:type="paragraph" w:customStyle="1" w:styleId="1110">
    <w:name w:val="Стиль Заголовок 1 + 11 пт"/>
    <w:basedOn w:val="1"/>
    <w:rsid w:val="008420E8"/>
    <w:pPr>
      <w:tabs>
        <w:tab w:val="left" w:pos="360"/>
      </w:tabs>
      <w:jc w:val="left"/>
    </w:pPr>
    <w:rPr>
      <w:sz w:val="22"/>
    </w:rPr>
  </w:style>
  <w:style w:type="paragraph" w:customStyle="1" w:styleId="aff3">
    <w:name w:val="Содержимое таблицы"/>
    <w:basedOn w:val="a"/>
    <w:rsid w:val="008420E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4">
    <w:name w:val="Заголовок таблицы"/>
    <w:basedOn w:val="aff3"/>
    <w:rsid w:val="008420E8"/>
    <w:pPr>
      <w:jc w:val="center"/>
    </w:pPr>
    <w:rPr>
      <w:b/>
      <w:bCs/>
    </w:rPr>
  </w:style>
  <w:style w:type="numbering" w:customStyle="1" w:styleId="WW8Num3">
    <w:name w:val="WW8Num3"/>
    <w:basedOn w:val="a2"/>
    <w:rsid w:val="008420E8"/>
    <w:pPr>
      <w:numPr>
        <w:numId w:val="11"/>
      </w:numPr>
    </w:pPr>
  </w:style>
  <w:style w:type="paragraph" w:customStyle="1" w:styleId="TableContents">
    <w:name w:val="Table Contents"/>
    <w:basedOn w:val="Standard"/>
    <w:rsid w:val="008420E8"/>
    <w:pPr>
      <w:suppressLineNumbers/>
    </w:pPr>
  </w:style>
  <w:style w:type="character" w:customStyle="1" w:styleId="afc">
    <w:name w:val="Заголовок Знак"/>
    <w:link w:val="afa"/>
    <w:locked/>
    <w:rsid w:val="008420E8"/>
    <w:rPr>
      <w:sz w:val="28"/>
      <w:szCs w:val="28"/>
      <w:lang w:eastAsia="ar-SA"/>
    </w:rPr>
  </w:style>
  <w:style w:type="paragraph" w:customStyle="1" w:styleId="aff5">
    <w:name w:val="Знак"/>
    <w:basedOn w:val="a"/>
    <w:rsid w:val="008420E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2">
    <w:name w:val="Title"/>
    <w:basedOn w:val="a"/>
    <w:next w:val="a"/>
    <w:link w:val="aff6"/>
    <w:uiPriority w:val="10"/>
    <w:qFormat/>
    <w:rsid w:val="008420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6">
    <w:name w:val="Название Знак"/>
    <w:basedOn w:val="a0"/>
    <w:link w:val="aff2"/>
    <w:uiPriority w:val="10"/>
    <w:rsid w:val="008420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Normal (Web)"/>
    <w:basedOn w:val="a"/>
    <w:uiPriority w:val="99"/>
    <w:semiHidden/>
    <w:unhideWhenUsed/>
    <w:rsid w:val="008420E8"/>
    <w:rPr>
      <w:rFonts w:ascii="Times New Roman" w:hAnsi="Times New Roman" w:cs="Times New Roman"/>
      <w:sz w:val="24"/>
      <w:szCs w:val="24"/>
    </w:rPr>
  </w:style>
  <w:style w:type="paragraph" w:customStyle="1" w:styleId="aff7">
    <w:name w:val="Знак"/>
    <w:basedOn w:val="a"/>
    <w:rsid w:val="00C37F5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granichny@mo.primorsky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granichny@mo.primorsky.ru" TargetMode="External"/><Relationship Id="rId12" Type="http://schemas.openxmlformats.org/officeDocument/2006/relationships/hyperlink" Target="https://www.google.com/search?q=%D1%86%D0%B6%D0%BA%D1%83+%D1%83%D1%81%D1%81%D1%83%D1%80%D0%B8%D0%B9%D1%81%D0%BA&amp;rlz=1C1GGRV_enRU897RU897&amp;sxsrf=AOaemvJtykSpcfVPHvLaMehkFoXxjOp_XQ%3A1642991153496&amp;ei=MQ7uYbXfHYL0rgSpqoyABg&amp;oq=%D1%86%D0%B6%D0%BA%D1%83&amp;gs_lcp=Cgdnd3Mtd2l6EAMYADIECCMQJzILCC4QgAQQxwEQrwEyCAgAEIAEELEDMgUIABCABDIFCAAQgAQyBQgAEIAEMgUIABCABDIFCAAQgAQyBQgAEIAEMgUIABCABDoHCCMQ6gIQJzoNCC4QxwEQowIQ6gIQJzoKCC4QxwEQrwEQJzoLCAAQgAQQsQMQgwE6CAgAELEDEIMBSgQIQRgASgQIRhgAUL0KWIgUYMQlaAFwAngAgAHkAYgB5AaSAQMyLTSYAQCgAQGwAQrAAQE&amp;sclient=gws-wi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search?q=%D1%86%D0%B6%D0%BA%D1%83+%D1%83%D1%81%D1%81%D1%83%D1%80%D0%B8%D0%B9%D1%81%D0%BA&amp;rlz=1C1GGRV_enRU897RU897&amp;sxsrf=AOaemvJtykSpcfVPHvLaMehkFoXxjOp_XQ%3A1642991153496&amp;ei=MQ7uYbXfHYL0rgSpqoyABg&amp;oq=%D1%86%D0%B6%D0%BA%D1%83&amp;gs_lcp=Cgdnd3Mtd2l6EAMYADIECCMQJzILCC4QgAQQxwEQrwEyCAgAEIAEELEDMgUIABCABDIFCAAQgAQyBQgAEIAEMgUIABCABDIFCAAQgAQyBQgAEIAEMgUIABCABDoHCCMQ6gIQJzoNCC4QxwEQowIQ6gIQJzoKCC4QxwEQrwEQJzoLCAAQgAQQsQMQgwE6CAgAELEDEIMBSgQIQRgASgQIRhgAUL0KWIgUYMQlaAFwAngAgAHkAYgB5AaSAQMyLTSYAQCgAQGwAQrAAQE&amp;sclient=gws-wiz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ogle.com/search?q=%D1%86%D0%B6%D0%BA%D1%83+%D1%83%D1%81%D1%81%D1%83%D1%80%D0%B8%D0%B9%D1%81%D0%BA&amp;rlz=1C1GGRV_enRU897RU897&amp;sxsrf=AOaemvJtykSpcfVPHvLaMehkFoXxjOp_XQ%3A1642991153496&amp;ei=MQ7uYbXfHYL0rgSpqoyABg&amp;oq=%D1%86%D0%B6%D0%BA%D1%83&amp;gs_lcp=Cgdnd3Mtd2l6EAMYADIECCMQJzILCC4QgAQQxwEQrwEyCAgAEIAEELEDMgUIABCABDIFCAAQgAQyBQgAEIAEMgUIABCABDIFCAAQgAQyBQgAEIAEMgUIABCABDoHCCMQ6gIQJzoNCC4QxwEQowIQ6gIQJzoKCC4QxwEQrwEQJzoLCAAQgAQQsQMQgwE6CAgAELEDEIMBSgQIQRgASgQIRhgAUL0KWIgUYMQlaAFwAngAgAHkAYgB5AaSAQMyLTSYAQCgAQGwAQrAAQE&amp;sclient=gws-wi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granichny@mo.primorsk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C108D-8A6D-413C-977D-EE70490A2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2617</TotalTime>
  <Pages>1</Pages>
  <Words>26632</Words>
  <Characters>151809</Characters>
  <Application>Microsoft Office Word</Application>
  <DocSecurity>0</DocSecurity>
  <Lines>1265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</dc:creator>
  <cp:keywords/>
  <dc:description/>
  <cp:lastModifiedBy>215</cp:lastModifiedBy>
  <cp:revision>69</cp:revision>
  <cp:lastPrinted>2022-03-24T02:42:00Z</cp:lastPrinted>
  <dcterms:created xsi:type="dcterms:W3CDTF">2020-10-29T04:04:00Z</dcterms:created>
  <dcterms:modified xsi:type="dcterms:W3CDTF">2022-03-30T05:26:00Z</dcterms:modified>
</cp:coreProperties>
</file>